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1210" w14:textId="3D1BFA6B" w:rsidR="00AB393B" w:rsidRPr="00775046" w:rsidRDefault="00DD4301" w:rsidP="00B9173A">
      <w:pPr>
        <w:pStyle w:val="Ttulo1"/>
        <w:spacing w:line="360" w:lineRule="auto"/>
        <w:ind w:left="2189" w:right="2147" w:hanging="6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CHAMADA PÚBLICA </w:t>
      </w:r>
      <w:r w:rsidR="00AB393B" w:rsidRPr="00775046">
        <w:rPr>
          <w:rFonts w:ascii="Times New Roman" w:hAnsi="Times New Roman" w:cs="Times New Roman"/>
          <w:sz w:val="24"/>
          <w:szCs w:val="24"/>
          <w:u w:val="thick"/>
        </w:rPr>
        <w:t xml:space="preserve"> Nº</w:t>
      </w:r>
      <w:r w:rsidR="0017382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1645C5">
        <w:rPr>
          <w:rFonts w:ascii="Times New Roman" w:hAnsi="Times New Roman" w:cs="Times New Roman"/>
          <w:sz w:val="24"/>
          <w:szCs w:val="24"/>
          <w:u w:val="thick"/>
        </w:rPr>
        <w:t>0</w:t>
      </w:r>
      <w:r w:rsidR="002A30B7">
        <w:rPr>
          <w:rFonts w:ascii="Times New Roman" w:hAnsi="Times New Roman" w:cs="Times New Roman"/>
          <w:sz w:val="24"/>
          <w:szCs w:val="24"/>
          <w:u w:val="thick"/>
        </w:rPr>
        <w:t>3</w:t>
      </w:r>
      <w:r w:rsidR="00AB393B" w:rsidRPr="00775046">
        <w:rPr>
          <w:rFonts w:ascii="Times New Roman" w:hAnsi="Times New Roman" w:cs="Times New Roman"/>
          <w:sz w:val="24"/>
          <w:szCs w:val="24"/>
          <w:u w:val="thick"/>
        </w:rPr>
        <w:t>/202</w:t>
      </w:r>
      <w:r w:rsidR="0017382F">
        <w:rPr>
          <w:rFonts w:ascii="Times New Roman" w:hAnsi="Times New Roman" w:cs="Times New Roman"/>
          <w:sz w:val="24"/>
          <w:szCs w:val="24"/>
          <w:u w:val="thick"/>
        </w:rPr>
        <w:t>2</w:t>
      </w:r>
    </w:p>
    <w:p w14:paraId="2BBFB57F" w14:textId="77777777" w:rsidR="00AB393B" w:rsidRPr="00775046" w:rsidRDefault="00AB393B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2A020" w14:textId="28307D22" w:rsidR="00AB393B" w:rsidRPr="00923462" w:rsidRDefault="00507AA3" w:rsidP="00B9173A">
      <w:pPr>
        <w:spacing w:line="360" w:lineRule="auto"/>
        <w:ind w:left="3862" w:right="4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62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F6475E" w:rsidRPr="009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08B" w:rsidRPr="00923462">
        <w:rPr>
          <w:rFonts w:ascii="Times New Roman" w:hAnsi="Times New Roman" w:cs="Times New Roman"/>
          <w:b/>
          <w:sz w:val="24"/>
          <w:szCs w:val="24"/>
        </w:rPr>
        <w:t>D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>ESTINAD</w:t>
      </w:r>
      <w:r w:rsidR="0042008B" w:rsidRPr="00923462">
        <w:rPr>
          <w:rFonts w:ascii="Times New Roman" w:hAnsi="Times New Roman" w:cs="Times New Roman"/>
          <w:b/>
          <w:sz w:val="24"/>
          <w:szCs w:val="24"/>
        </w:rPr>
        <w:t>A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 xml:space="preserve"> À CONTRA</w:t>
      </w:r>
      <w:r w:rsidR="00C67D7D" w:rsidRPr="00923462">
        <w:rPr>
          <w:rFonts w:ascii="Times New Roman" w:hAnsi="Times New Roman" w:cs="Times New Roman"/>
          <w:b/>
          <w:sz w:val="24"/>
          <w:szCs w:val="24"/>
        </w:rPr>
        <w:t>TAÇÃO</w:t>
      </w:r>
      <w:r w:rsidR="00F743A0" w:rsidRPr="00923462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D3AFC" w:rsidRPr="009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3A0" w:rsidRPr="009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52A" w:rsidRPr="00923462">
        <w:rPr>
          <w:rFonts w:ascii="Times New Roman" w:hAnsi="Times New Roman" w:cs="Times New Roman"/>
          <w:b/>
          <w:sz w:val="24"/>
          <w:szCs w:val="24"/>
        </w:rPr>
        <w:t>PROFISSIONAIS DE SAÚDE</w:t>
      </w:r>
      <w:r w:rsidR="00C67D7D" w:rsidRPr="00923462">
        <w:rPr>
          <w:rFonts w:ascii="Times New Roman" w:hAnsi="Times New Roman" w:cs="Times New Roman"/>
          <w:b/>
          <w:sz w:val="24"/>
          <w:szCs w:val="24"/>
        </w:rPr>
        <w:t>, POR PRAZO DETERMINADO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 xml:space="preserve">, PARA ATENDER NECESSIDADE TEMPORÁRIA DE EXCEPCIONAL INTERESSE PÚBLICO DO MUNICÍPIO DE </w:t>
      </w:r>
      <w:r w:rsidR="0017382F" w:rsidRPr="00923462">
        <w:rPr>
          <w:rFonts w:ascii="Times New Roman" w:hAnsi="Times New Roman" w:cs="Times New Roman"/>
          <w:b/>
          <w:sz w:val="24"/>
          <w:szCs w:val="24"/>
        </w:rPr>
        <w:t>IRANI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>, NOS TERMOS DA LEI MUNICIPAL</w:t>
      </w:r>
      <w:r w:rsidR="00AB393B" w:rsidRPr="0092346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>Nº</w:t>
      </w:r>
      <w:r w:rsidR="00AB393B" w:rsidRPr="0092346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17382F" w:rsidRPr="00923462">
        <w:rPr>
          <w:rFonts w:ascii="Times New Roman" w:hAnsi="Times New Roman" w:cs="Times New Roman"/>
          <w:b/>
          <w:spacing w:val="-10"/>
          <w:sz w:val="24"/>
          <w:szCs w:val="24"/>
        </w:rPr>
        <w:t>2</w:t>
      </w:r>
      <w:r w:rsidR="00AB393B" w:rsidRPr="00923462">
        <w:rPr>
          <w:rFonts w:ascii="Times New Roman" w:hAnsi="Times New Roman" w:cs="Times New Roman"/>
          <w:b/>
          <w:spacing w:val="-10"/>
          <w:sz w:val="24"/>
          <w:szCs w:val="24"/>
        </w:rPr>
        <w:t>9/200</w:t>
      </w:r>
      <w:r w:rsidR="0017382F" w:rsidRPr="00923462">
        <w:rPr>
          <w:rFonts w:ascii="Times New Roman" w:hAnsi="Times New Roman" w:cs="Times New Roman"/>
          <w:b/>
          <w:spacing w:val="-10"/>
          <w:sz w:val="24"/>
          <w:szCs w:val="24"/>
        </w:rPr>
        <w:t>7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>.</w:t>
      </w:r>
    </w:p>
    <w:p w14:paraId="1DE5E769" w14:textId="77777777" w:rsidR="00AB393B" w:rsidRPr="00775046" w:rsidRDefault="00AB393B" w:rsidP="00B9173A">
      <w:pPr>
        <w:spacing w:line="360" w:lineRule="auto"/>
        <w:ind w:left="3862" w:right="409"/>
        <w:jc w:val="both"/>
        <w:rPr>
          <w:rFonts w:ascii="Times New Roman" w:hAnsi="Times New Roman" w:cs="Times New Roman"/>
          <w:sz w:val="24"/>
          <w:szCs w:val="24"/>
        </w:rPr>
      </w:pPr>
    </w:p>
    <w:p w14:paraId="17EB5D52" w14:textId="77777777" w:rsidR="00AB393B" w:rsidRPr="00775046" w:rsidRDefault="00AB393B" w:rsidP="00B9173A">
      <w:pPr>
        <w:spacing w:line="360" w:lineRule="auto"/>
        <w:ind w:left="3862" w:right="409"/>
        <w:jc w:val="both"/>
        <w:rPr>
          <w:rFonts w:ascii="Times New Roman" w:hAnsi="Times New Roman" w:cs="Times New Roman"/>
          <w:sz w:val="24"/>
          <w:szCs w:val="24"/>
        </w:rPr>
      </w:pPr>
    </w:p>
    <w:p w14:paraId="3B67D2C7" w14:textId="741DC79F" w:rsidR="00AB393B" w:rsidRPr="00775046" w:rsidRDefault="00AB393B" w:rsidP="00B91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b/>
          <w:bCs/>
          <w:sz w:val="24"/>
          <w:szCs w:val="24"/>
        </w:rPr>
        <w:t xml:space="preserve">O PREFEITO DO MUNICÍPIO DE </w:t>
      </w:r>
      <w:r w:rsidR="0017382F">
        <w:rPr>
          <w:rFonts w:ascii="Times New Roman" w:hAnsi="Times New Roman" w:cs="Times New Roman"/>
          <w:b/>
          <w:bCs/>
          <w:sz w:val="24"/>
          <w:szCs w:val="24"/>
        </w:rPr>
        <w:t>IRANI</w:t>
      </w:r>
      <w:r w:rsidRPr="00775046">
        <w:rPr>
          <w:rFonts w:ascii="Times New Roman" w:hAnsi="Times New Roman" w:cs="Times New Roman"/>
          <w:sz w:val="24"/>
          <w:szCs w:val="24"/>
        </w:rPr>
        <w:t xml:space="preserve">, no uso de suas atribuições e com base nas LC  nº </w:t>
      </w:r>
      <w:r w:rsidR="0017382F">
        <w:rPr>
          <w:rFonts w:ascii="Times New Roman" w:hAnsi="Times New Roman" w:cs="Times New Roman"/>
          <w:sz w:val="24"/>
          <w:szCs w:val="24"/>
        </w:rPr>
        <w:t>2</w:t>
      </w:r>
      <w:r w:rsidRPr="00775046">
        <w:rPr>
          <w:rFonts w:ascii="Times New Roman" w:hAnsi="Times New Roman" w:cs="Times New Roman"/>
          <w:sz w:val="24"/>
          <w:szCs w:val="24"/>
        </w:rPr>
        <w:t>9/200</w:t>
      </w:r>
      <w:r w:rsidR="0017382F">
        <w:rPr>
          <w:rFonts w:ascii="Times New Roman" w:hAnsi="Times New Roman" w:cs="Times New Roman"/>
          <w:sz w:val="24"/>
          <w:szCs w:val="24"/>
        </w:rPr>
        <w:t>7.</w:t>
      </w:r>
      <w:r w:rsidRPr="00775046">
        <w:rPr>
          <w:rFonts w:ascii="Times New Roman" w:hAnsi="Times New Roman" w:cs="Times New Roman"/>
          <w:sz w:val="24"/>
          <w:szCs w:val="24"/>
        </w:rPr>
        <w:t xml:space="preserve"> TORNA PÚBLICO que</w:t>
      </w:r>
      <w:r w:rsidR="00F743A0">
        <w:rPr>
          <w:rFonts w:ascii="Times New Roman" w:hAnsi="Times New Roman" w:cs="Times New Roman"/>
          <w:sz w:val="24"/>
          <w:szCs w:val="24"/>
        </w:rPr>
        <w:t xml:space="preserve"> estão abertas as inscrições d</w:t>
      </w:r>
      <w:r w:rsidR="007C0C9D">
        <w:rPr>
          <w:rFonts w:ascii="Times New Roman" w:hAnsi="Times New Roman" w:cs="Times New Roman"/>
          <w:sz w:val="24"/>
          <w:szCs w:val="24"/>
        </w:rPr>
        <w:t xml:space="preserve">a  Chamada Pública para </w:t>
      </w:r>
      <w:r w:rsidRPr="00775046">
        <w:rPr>
          <w:rFonts w:ascii="Times New Roman" w:hAnsi="Times New Roman" w:cs="Times New Roman"/>
          <w:sz w:val="24"/>
          <w:szCs w:val="24"/>
        </w:rPr>
        <w:t>contratação de pessoal por prazo determinado, em caráter emergencial, por se tratar de serviços essenciais compondo assim o quadro de pessoal faltante na Secretaria de Saúde e para formação de Cadastro de Reserva – CR.</w:t>
      </w:r>
    </w:p>
    <w:p w14:paraId="190DFAC8" w14:textId="77777777" w:rsidR="00AB393B" w:rsidRPr="00775046" w:rsidRDefault="00AB393B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D8CCA" w14:textId="5AAC5811" w:rsidR="00AB393B" w:rsidRPr="00C708DE" w:rsidRDefault="00AB393B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7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CONSIDERANDO</w:t>
      </w:r>
      <w:r w:rsidRP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a saúde é direito de todos e dever do Estado, garantido mediante políticas sociais e econômicas que visem à redução do risco de doença </w:t>
      </w:r>
      <w:r w:rsid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de outros agravos e ao acesso </w:t>
      </w:r>
      <w:r w:rsidRP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universal e </w:t>
      </w:r>
      <w:r w:rsidRPr="00C708DE">
        <w:rPr>
          <w:rFonts w:ascii="Times New Roman" w:hAnsi="Times New Roman" w:cs="Times New Roman"/>
          <w:sz w:val="24"/>
          <w:szCs w:val="24"/>
        </w:rPr>
        <w:t>igualitário</w:t>
      </w:r>
      <w:r w:rsidRP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às ações e serviços para sua promoção, proteção e recuperação, na forma do artigo 196 da Constituição da República;</w:t>
      </w:r>
    </w:p>
    <w:p w14:paraId="7E3F06D5" w14:textId="77777777" w:rsidR="00AB393B" w:rsidRPr="00775046" w:rsidRDefault="00AB393B" w:rsidP="00B9173A">
      <w:pPr>
        <w:pStyle w:val="Corpodetexto"/>
        <w:spacing w:line="360" w:lineRule="auto"/>
        <w:ind w:right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B574CA" w14:textId="4065D018" w:rsidR="00AB393B" w:rsidRDefault="007D2027" w:rsidP="00B9173A">
      <w:pPr>
        <w:pStyle w:val="Corpodetexto"/>
        <w:spacing w:line="360" w:lineRule="auto"/>
        <w:ind w:right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7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CONSIDERANDO</w:t>
      </w:r>
      <w:r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B393B"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>que a situação demanda o emprego urgente de medidas de prevenção, controle e contenção de riscos, danos e agravos à saúde pública, a fim de evitar a disseminação d</w:t>
      </w:r>
      <w:r w:rsidR="0017382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B393B"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doença</w:t>
      </w:r>
      <w:r w:rsidR="0017382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B393B"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Município de </w:t>
      </w:r>
      <w:r w:rsidR="0017382F">
        <w:rPr>
          <w:rFonts w:ascii="Times New Roman" w:hAnsi="Times New Roman" w:cs="Times New Roman"/>
          <w:sz w:val="24"/>
          <w:szCs w:val="24"/>
          <w:shd w:val="clear" w:color="auto" w:fill="FFFFFF"/>
        </w:rPr>
        <w:t>Irani</w:t>
      </w:r>
      <w:r w:rsidR="00AB393B"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(SC), </w:t>
      </w:r>
    </w:p>
    <w:p w14:paraId="13DBE8E0" w14:textId="77777777" w:rsidR="002C3276" w:rsidRDefault="002C3276" w:rsidP="00B9173A">
      <w:pPr>
        <w:pStyle w:val="Corpodetexto"/>
        <w:spacing w:line="36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5DE2D4A6" w14:textId="77777777" w:rsidR="00027F0C" w:rsidRDefault="007D2027" w:rsidP="00B9173A">
      <w:pPr>
        <w:pStyle w:val="Corpodetexto"/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967A3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C228E0">
        <w:rPr>
          <w:rFonts w:ascii="Times New Roman" w:hAnsi="Times New Roman" w:cs="Times New Roman"/>
          <w:sz w:val="24"/>
          <w:szCs w:val="24"/>
        </w:rPr>
        <w:t xml:space="preserve">, por fim, </w:t>
      </w:r>
      <w:r w:rsidR="00A1227B" w:rsidRPr="00C228E0">
        <w:rPr>
          <w:rFonts w:ascii="Times New Roman" w:hAnsi="Times New Roman" w:cs="Times New Roman"/>
          <w:sz w:val="24"/>
          <w:szCs w:val="24"/>
        </w:rPr>
        <w:t xml:space="preserve">que </w:t>
      </w:r>
      <w:r w:rsidR="00027F0C">
        <w:rPr>
          <w:rFonts w:ascii="Times New Roman" w:hAnsi="Times New Roman" w:cs="Times New Roman"/>
          <w:sz w:val="24"/>
          <w:szCs w:val="24"/>
        </w:rPr>
        <w:t>por recomendação do MP foi canelado o edital de concurso e o edital de processo celetivo,</w:t>
      </w:r>
    </w:p>
    <w:p w14:paraId="6EFEB512" w14:textId="77777777" w:rsidR="00027F0C" w:rsidRDefault="00027F0C" w:rsidP="00B9173A">
      <w:pPr>
        <w:pStyle w:val="Corpodetexto"/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58F33577" w14:textId="77777777" w:rsidR="00027F0C" w:rsidRDefault="00027F0C" w:rsidP="00B9173A">
      <w:pPr>
        <w:pStyle w:val="Corpodetexto"/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967A3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os pedidos de exoneração e afastamento por atestado de servidores da Secretaria de Saúde,</w:t>
      </w:r>
    </w:p>
    <w:p w14:paraId="77A8A1A4" w14:textId="77777777" w:rsidR="00027F0C" w:rsidRDefault="00027F0C" w:rsidP="00B9173A">
      <w:pPr>
        <w:pStyle w:val="Corpodetexto"/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45D41405" w14:textId="2934D23E" w:rsidR="00D73E95" w:rsidRDefault="00027F0C" w:rsidP="00B9173A">
      <w:pPr>
        <w:pStyle w:val="Corpodetexto"/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967A3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227B" w:rsidRPr="00C228E0">
        <w:rPr>
          <w:rFonts w:ascii="Times New Roman" w:hAnsi="Times New Roman" w:cs="Times New Roman"/>
          <w:sz w:val="24"/>
          <w:szCs w:val="24"/>
        </w:rPr>
        <w:t>a demanda desta Secretaria de Saúde e a urgência de contratação de profissionais</w:t>
      </w:r>
      <w:r w:rsidR="00A1227B">
        <w:rPr>
          <w:rFonts w:ascii="Times New Roman" w:hAnsi="Times New Roman" w:cs="Times New Roman"/>
          <w:sz w:val="24"/>
          <w:szCs w:val="24"/>
        </w:rPr>
        <w:t xml:space="preserve"> no presente momento.</w:t>
      </w:r>
    </w:p>
    <w:p w14:paraId="6A7258A2" w14:textId="3FBF1CF6" w:rsidR="00346217" w:rsidRDefault="00346217" w:rsidP="00B9173A">
      <w:pPr>
        <w:pStyle w:val="Corpodetexto"/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21C6E89A" w14:textId="71200A55" w:rsidR="00346217" w:rsidRDefault="00346217" w:rsidP="00B9173A">
      <w:pPr>
        <w:pStyle w:val="Corpodetexto"/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</w:p>
    <w:p w14:paraId="0A782637" w14:textId="77777777" w:rsidR="00AB393B" w:rsidRPr="00775046" w:rsidRDefault="00AB393B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AA8EA" w14:textId="074EC3F0" w:rsidR="00AB393B" w:rsidRPr="00775046" w:rsidRDefault="00AB393B" w:rsidP="00B9173A">
      <w:pPr>
        <w:pStyle w:val="Corpodetexto"/>
        <w:spacing w:line="360" w:lineRule="auto"/>
        <w:ind w:right="452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Apresenta-se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justificada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a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presente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forma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excepcional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de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contratação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de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5352A">
        <w:rPr>
          <w:rFonts w:ascii="Times New Roman" w:hAnsi="Times New Roman" w:cs="Times New Roman"/>
          <w:sz w:val="24"/>
          <w:szCs w:val="24"/>
        </w:rPr>
        <w:t>profissionais da saúde</w:t>
      </w:r>
      <w:r w:rsidR="000A491C">
        <w:rPr>
          <w:rFonts w:ascii="Times New Roman" w:hAnsi="Times New Roman" w:cs="Times New Roman"/>
          <w:sz w:val="24"/>
          <w:szCs w:val="24"/>
        </w:rPr>
        <w:t xml:space="preserve"> para a S</w:t>
      </w:r>
      <w:r w:rsidR="00FB3C1B">
        <w:rPr>
          <w:rFonts w:ascii="Times New Roman" w:hAnsi="Times New Roman" w:cs="Times New Roman"/>
          <w:sz w:val="24"/>
          <w:szCs w:val="24"/>
        </w:rPr>
        <w:t>ecretaria de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0A491C">
        <w:rPr>
          <w:rFonts w:ascii="Times New Roman" w:hAnsi="Times New Roman" w:cs="Times New Roman"/>
          <w:spacing w:val="-16"/>
          <w:sz w:val="24"/>
          <w:szCs w:val="24"/>
        </w:rPr>
        <w:t>S</w:t>
      </w:r>
      <w:r w:rsidRPr="00775046">
        <w:rPr>
          <w:rFonts w:ascii="Times New Roman" w:hAnsi="Times New Roman" w:cs="Times New Roman"/>
          <w:sz w:val="24"/>
          <w:szCs w:val="24"/>
        </w:rPr>
        <w:t>aúde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apenas para as situações estritament</w:t>
      </w:r>
      <w:r w:rsidR="00F6475E">
        <w:rPr>
          <w:rFonts w:ascii="Times New Roman" w:hAnsi="Times New Roman" w:cs="Times New Roman"/>
          <w:sz w:val="24"/>
          <w:szCs w:val="24"/>
        </w:rPr>
        <w:t>e necessárias, nos termos dest</w:t>
      </w:r>
      <w:r w:rsidR="0035352A">
        <w:rPr>
          <w:rFonts w:ascii="Times New Roman" w:hAnsi="Times New Roman" w:cs="Times New Roman"/>
          <w:sz w:val="24"/>
          <w:szCs w:val="24"/>
        </w:rPr>
        <w:t>a Chamada pública</w:t>
      </w:r>
      <w:r w:rsidRPr="00775046">
        <w:rPr>
          <w:rFonts w:ascii="Times New Roman" w:hAnsi="Times New Roman" w:cs="Times New Roman"/>
          <w:sz w:val="24"/>
          <w:szCs w:val="24"/>
        </w:rPr>
        <w:t>.</w:t>
      </w:r>
    </w:p>
    <w:p w14:paraId="2CBA2D04" w14:textId="547BF185" w:rsidR="00A97229" w:rsidRPr="00775046" w:rsidRDefault="00A97229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2B51D" w14:textId="2F692B17" w:rsidR="000D3821" w:rsidRPr="00775046" w:rsidRDefault="000D3821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EF5516" w14:textId="6C0E94E9" w:rsidR="00AB393B" w:rsidRPr="00775046" w:rsidRDefault="00AB393B" w:rsidP="00B9173A">
      <w:pPr>
        <w:pStyle w:val="PargrafodaLista"/>
        <w:numPr>
          <w:ilvl w:val="0"/>
          <w:numId w:val="8"/>
        </w:numPr>
        <w:suppressAutoHyphens/>
        <w:autoSpaceDE/>
        <w:autoSpaceDN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046">
        <w:rPr>
          <w:rFonts w:ascii="Times New Roman" w:hAnsi="Times New Roman" w:cs="Times New Roman"/>
          <w:b/>
          <w:bCs/>
          <w:sz w:val="24"/>
          <w:szCs w:val="24"/>
        </w:rPr>
        <w:t>DAS DISPOSIÇÕES PRELIMINARES</w:t>
      </w:r>
    </w:p>
    <w:p w14:paraId="5D9FE9C2" w14:textId="77777777" w:rsidR="00AB393B" w:rsidRPr="00775046" w:rsidRDefault="00AB393B" w:rsidP="00B9173A">
      <w:pPr>
        <w:tabs>
          <w:tab w:val="left" w:pos="1440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79D3A" w14:textId="5DBFF69B" w:rsidR="00AB393B" w:rsidRPr="00775046" w:rsidRDefault="00644634" w:rsidP="00B9173A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Chamada Pública</w:t>
      </w:r>
      <w:r w:rsidR="00F743A0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será regida pelo presente Edit</w:t>
      </w:r>
      <w:r w:rsidR="007D2027" w:rsidRPr="00775046">
        <w:rPr>
          <w:rFonts w:ascii="Times New Roman" w:hAnsi="Times New Roman" w:cs="Times New Roman"/>
          <w:sz w:val="24"/>
          <w:szCs w:val="24"/>
        </w:rPr>
        <w:t xml:space="preserve">al, coordenado pela Comissão </w:t>
      </w:r>
      <w:r w:rsidR="00D73E95">
        <w:rPr>
          <w:rFonts w:ascii="Times New Roman" w:hAnsi="Times New Roman" w:cs="Times New Roman"/>
          <w:sz w:val="24"/>
          <w:szCs w:val="24"/>
        </w:rPr>
        <w:t>da Chamada Pública</w:t>
      </w:r>
      <w:r w:rsidR="00AB393B" w:rsidRPr="00775046">
        <w:rPr>
          <w:rFonts w:ascii="Times New Roman" w:hAnsi="Times New Roman" w:cs="Times New Roman"/>
          <w:sz w:val="24"/>
          <w:szCs w:val="24"/>
        </w:rPr>
        <w:t>, designado pelo Secretário Municipal de Saúde, nomeado pelo Prefeito Municipal.</w:t>
      </w:r>
    </w:p>
    <w:p w14:paraId="1CB7AD8A" w14:textId="690B557B" w:rsidR="00AB393B" w:rsidRPr="00F743A0" w:rsidRDefault="00AB393B" w:rsidP="00B9173A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A0">
        <w:rPr>
          <w:rFonts w:ascii="Times New Roman" w:hAnsi="Times New Roman" w:cs="Times New Roman"/>
          <w:sz w:val="24"/>
          <w:szCs w:val="24"/>
        </w:rPr>
        <w:t xml:space="preserve">A seleção dos candidatos será publicada no Diário Oficial dos Municípios e no site </w:t>
      </w:r>
      <w:r w:rsidR="00027F0C">
        <w:rPr>
          <w:rFonts w:ascii="Times New Roman" w:hAnsi="Times New Roman" w:cs="Times New Roman"/>
          <w:sz w:val="24"/>
          <w:szCs w:val="24"/>
        </w:rPr>
        <w:t>irani.sc.gov.br</w:t>
      </w:r>
      <w:r w:rsidR="00F743A0" w:rsidRPr="00F743A0">
        <w:rPr>
          <w:rFonts w:ascii="Times New Roman" w:hAnsi="Times New Roman" w:cs="Times New Roman"/>
          <w:sz w:val="24"/>
          <w:szCs w:val="24"/>
        </w:rPr>
        <w:t>.</w:t>
      </w:r>
    </w:p>
    <w:p w14:paraId="4D893716" w14:textId="090A3F21" w:rsidR="00AB393B" w:rsidRPr="00F743A0" w:rsidRDefault="00644634" w:rsidP="00B9173A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43A0" w:rsidRPr="00F74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Chamada Pública </w:t>
      </w:r>
      <w:r w:rsidR="00AB393B" w:rsidRPr="00F743A0">
        <w:rPr>
          <w:rFonts w:ascii="Times New Roman" w:hAnsi="Times New Roman" w:cs="Times New Roman"/>
          <w:sz w:val="24"/>
          <w:szCs w:val="24"/>
        </w:rPr>
        <w:t>destina-se à seleção de profissional para contratação em caráter emergencial de profissionais para atuar nas Estratégias de Saúde da Família</w:t>
      </w:r>
      <w:r w:rsidR="00FC71B0">
        <w:rPr>
          <w:rFonts w:ascii="Times New Roman" w:hAnsi="Times New Roman" w:cs="Times New Roman"/>
          <w:sz w:val="24"/>
          <w:szCs w:val="24"/>
        </w:rPr>
        <w:t xml:space="preserve"> e</w:t>
      </w:r>
      <w:r w:rsidR="00AB393B" w:rsidRPr="00C228E0">
        <w:rPr>
          <w:rFonts w:ascii="Times New Roman" w:hAnsi="Times New Roman" w:cs="Times New Roman"/>
          <w:sz w:val="24"/>
          <w:szCs w:val="24"/>
        </w:rPr>
        <w:t xml:space="preserve"> mais Cadastro Res</w:t>
      </w:r>
      <w:r w:rsidR="00AB393B" w:rsidRPr="00F743A0">
        <w:rPr>
          <w:rFonts w:ascii="Times New Roman" w:hAnsi="Times New Roman" w:cs="Times New Roman"/>
          <w:sz w:val="24"/>
          <w:szCs w:val="24"/>
        </w:rPr>
        <w:t xml:space="preserve">erva – CR, </w:t>
      </w:r>
      <w:r w:rsidR="00AB01C7" w:rsidRPr="00F743A0">
        <w:rPr>
          <w:rFonts w:ascii="Times New Roman" w:hAnsi="Times New Roman" w:cs="Times New Roman"/>
          <w:sz w:val="24"/>
          <w:szCs w:val="24"/>
        </w:rPr>
        <w:t>e</w:t>
      </w:r>
      <w:r w:rsidR="00106080" w:rsidRPr="00F743A0">
        <w:rPr>
          <w:rFonts w:ascii="Times New Roman" w:hAnsi="Times New Roman" w:cs="Times New Roman"/>
          <w:sz w:val="24"/>
          <w:szCs w:val="24"/>
        </w:rPr>
        <w:t xml:space="preserve">m contrato temporário, </w:t>
      </w:r>
      <w:r w:rsidR="004C211C" w:rsidRPr="00F743A0">
        <w:rPr>
          <w:rFonts w:ascii="Times New Roman" w:hAnsi="Times New Roman" w:cs="Times New Roman"/>
          <w:sz w:val="24"/>
          <w:szCs w:val="24"/>
        </w:rPr>
        <w:t>e</w:t>
      </w:r>
      <w:r w:rsidR="00FC71B0">
        <w:rPr>
          <w:rFonts w:ascii="Times New Roman" w:hAnsi="Times New Roman" w:cs="Times New Roman"/>
          <w:sz w:val="24"/>
          <w:szCs w:val="24"/>
        </w:rPr>
        <w:t xml:space="preserve">té a homologação de concurso público, </w:t>
      </w:r>
      <w:r w:rsidR="00F743A0" w:rsidRPr="00F743A0">
        <w:rPr>
          <w:rFonts w:ascii="Times New Roman" w:hAnsi="Times New Roman" w:cs="Times New Roman"/>
          <w:sz w:val="24"/>
          <w:szCs w:val="24"/>
        </w:rPr>
        <w:t xml:space="preserve">pelo período máximo de um ano, podendo ser prorrogado por igual período. </w:t>
      </w:r>
    </w:p>
    <w:p w14:paraId="24132A6D" w14:textId="77777777" w:rsidR="00AB393B" w:rsidRPr="00775046" w:rsidRDefault="00AB393B" w:rsidP="00B9173A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A0">
        <w:rPr>
          <w:rFonts w:ascii="Times New Roman" w:hAnsi="Times New Roman" w:cs="Times New Roman"/>
          <w:sz w:val="24"/>
          <w:szCs w:val="24"/>
        </w:rPr>
        <w:t>O Cadastro de Reserva destina-se a reposição de pessoal</w:t>
      </w:r>
      <w:r w:rsidRPr="00775046">
        <w:rPr>
          <w:rFonts w:ascii="Times New Roman" w:hAnsi="Times New Roman" w:cs="Times New Roman"/>
          <w:sz w:val="24"/>
          <w:szCs w:val="24"/>
        </w:rPr>
        <w:t xml:space="preserve"> para suprir eventual déficit de pessoal no quadro.</w:t>
      </w:r>
    </w:p>
    <w:p w14:paraId="0E4F4C80" w14:textId="4A4D73FA" w:rsidR="00AB393B" w:rsidRPr="00775046" w:rsidRDefault="00AB393B" w:rsidP="00B9173A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O período do contrato temporário destinado </w:t>
      </w:r>
      <w:r w:rsidR="00A1227B">
        <w:rPr>
          <w:rFonts w:ascii="Times New Roman" w:hAnsi="Times New Roman" w:cs="Times New Roman"/>
          <w:sz w:val="24"/>
          <w:szCs w:val="24"/>
        </w:rPr>
        <w:t>à</w:t>
      </w:r>
      <w:r w:rsidRPr="00775046">
        <w:rPr>
          <w:rFonts w:ascii="Times New Roman" w:hAnsi="Times New Roman" w:cs="Times New Roman"/>
          <w:sz w:val="24"/>
          <w:szCs w:val="24"/>
        </w:rPr>
        <w:t xml:space="preserve"> reposição de pessoal poderá ser reduzido </w:t>
      </w:r>
      <w:r w:rsidR="00C53567" w:rsidRPr="00775046">
        <w:rPr>
          <w:rFonts w:ascii="Times New Roman" w:hAnsi="Times New Roman" w:cs="Times New Roman"/>
          <w:sz w:val="24"/>
          <w:szCs w:val="24"/>
        </w:rPr>
        <w:t xml:space="preserve">em virtude do interesse público </w:t>
      </w:r>
      <w:r w:rsidR="003358B0" w:rsidRPr="00775046">
        <w:rPr>
          <w:rFonts w:ascii="Times New Roman" w:hAnsi="Times New Roman" w:cs="Times New Roman"/>
          <w:sz w:val="24"/>
          <w:szCs w:val="24"/>
        </w:rPr>
        <w:t xml:space="preserve">ou </w:t>
      </w:r>
      <w:r w:rsidR="00FC71B0">
        <w:rPr>
          <w:rFonts w:ascii="Times New Roman" w:hAnsi="Times New Roman" w:cs="Times New Roman"/>
          <w:sz w:val="24"/>
          <w:szCs w:val="24"/>
        </w:rPr>
        <w:t>pela nomeação de aprovado em concurso publico</w:t>
      </w:r>
      <w:r w:rsidR="00C53567" w:rsidRPr="00775046">
        <w:rPr>
          <w:rFonts w:ascii="Times New Roman" w:hAnsi="Times New Roman" w:cs="Times New Roman"/>
          <w:sz w:val="24"/>
          <w:szCs w:val="24"/>
        </w:rPr>
        <w:t>.</w:t>
      </w:r>
    </w:p>
    <w:p w14:paraId="1336871F" w14:textId="6B8D9C15" w:rsidR="00AB393B" w:rsidRPr="00775046" w:rsidRDefault="00AB393B" w:rsidP="00B9173A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O chamamento dos candidatos obedecerá à ordem de </w:t>
      </w:r>
      <w:r w:rsidR="00FB3C1B">
        <w:rPr>
          <w:rFonts w:ascii="Times New Roman" w:hAnsi="Times New Roman" w:cs="Times New Roman"/>
          <w:sz w:val="24"/>
          <w:szCs w:val="24"/>
        </w:rPr>
        <w:t>classificação</w:t>
      </w:r>
      <w:r w:rsidRPr="00775046">
        <w:rPr>
          <w:rFonts w:ascii="Times New Roman" w:hAnsi="Times New Roman" w:cs="Times New Roman"/>
          <w:sz w:val="24"/>
          <w:szCs w:val="24"/>
        </w:rPr>
        <w:t>.</w:t>
      </w:r>
    </w:p>
    <w:p w14:paraId="2DEA61B7" w14:textId="1A718696" w:rsidR="00AB393B" w:rsidRPr="00775046" w:rsidRDefault="00644634" w:rsidP="00B9173A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da desistência dos  profissional </w:t>
      </w:r>
      <w:r w:rsidR="00AB393B" w:rsidRPr="00775046">
        <w:rPr>
          <w:rFonts w:ascii="Times New Roman" w:hAnsi="Times New Roman" w:cs="Times New Roman"/>
          <w:sz w:val="24"/>
          <w:szCs w:val="24"/>
        </w:rPr>
        <w:t>convocado o mesmo passará</w:t>
      </w:r>
      <w:r w:rsidR="00FB3C1B">
        <w:rPr>
          <w:rFonts w:ascii="Times New Roman" w:hAnsi="Times New Roman" w:cs="Times New Roman"/>
          <w:sz w:val="24"/>
          <w:szCs w:val="24"/>
        </w:rPr>
        <w:t xml:space="preserve"> ao final da lista de aprovados</w:t>
      </w:r>
      <w:r w:rsidR="00AB393B" w:rsidRPr="00775046">
        <w:rPr>
          <w:rFonts w:ascii="Times New Roman" w:hAnsi="Times New Roman" w:cs="Times New Roman"/>
          <w:sz w:val="24"/>
          <w:szCs w:val="24"/>
        </w:rPr>
        <w:t>.</w:t>
      </w:r>
    </w:p>
    <w:p w14:paraId="13B37ED4" w14:textId="77777777" w:rsidR="007D2027" w:rsidRPr="00775046" w:rsidRDefault="00AB393B" w:rsidP="00B9173A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O contrato por prazo determinado extinguir-se-á sem direito a indenizações</w:t>
      </w:r>
      <w:r w:rsidR="007D2027" w:rsidRPr="00775046">
        <w:rPr>
          <w:rFonts w:ascii="Times New Roman" w:hAnsi="Times New Roman" w:cs="Times New Roman"/>
          <w:sz w:val="24"/>
          <w:szCs w:val="24"/>
        </w:rPr>
        <w:t xml:space="preserve"> pelo prazo descrito na contratação;</w:t>
      </w:r>
    </w:p>
    <w:p w14:paraId="4DBDAEAA" w14:textId="5423310C" w:rsidR="008C4D8B" w:rsidRPr="00775046" w:rsidRDefault="00644634" w:rsidP="00B9173A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prazo para chamamento desta Chamada Pública 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será de </w:t>
      </w:r>
      <w:r w:rsidR="00C53567" w:rsidRPr="00775046">
        <w:rPr>
          <w:rFonts w:ascii="Times New Roman" w:hAnsi="Times New Roman" w:cs="Times New Roman"/>
          <w:sz w:val="24"/>
          <w:szCs w:val="24"/>
        </w:rPr>
        <w:t>01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(</w:t>
      </w:r>
      <w:r w:rsidR="00C53567" w:rsidRPr="00775046">
        <w:rPr>
          <w:rFonts w:ascii="Times New Roman" w:hAnsi="Times New Roman" w:cs="Times New Roman"/>
          <w:sz w:val="24"/>
          <w:szCs w:val="24"/>
        </w:rPr>
        <w:t>um ano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) prorrogavel por igual </w:t>
      </w:r>
      <w:r w:rsidR="00FB3C1B">
        <w:rPr>
          <w:rFonts w:ascii="Times New Roman" w:hAnsi="Times New Roman" w:cs="Times New Roman"/>
          <w:sz w:val="24"/>
          <w:szCs w:val="24"/>
        </w:rPr>
        <w:t>perí</w:t>
      </w:r>
      <w:r w:rsidR="007D2027" w:rsidRPr="00775046">
        <w:rPr>
          <w:rFonts w:ascii="Times New Roman" w:hAnsi="Times New Roman" w:cs="Times New Roman"/>
          <w:sz w:val="24"/>
          <w:szCs w:val="24"/>
        </w:rPr>
        <w:t>odo.</w:t>
      </w:r>
    </w:p>
    <w:p w14:paraId="45FA1009" w14:textId="5AB21638" w:rsidR="00AB393B" w:rsidRPr="00775046" w:rsidRDefault="00AB393B" w:rsidP="00B9173A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Os profissionais</w:t>
      </w:r>
      <w:r w:rsidR="001F3EC0">
        <w:rPr>
          <w:rFonts w:ascii="Times New Roman" w:hAnsi="Times New Roman" w:cs="Times New Roman"/>
          <w:sz w:val="24"/>
          <w:szCs w:val="24"/>
        </w:rPr>
        <w:t xml:space="preserve"> de saúde</w:t>
      </w:r>
      <w:r w:rsidRPr="00775046">
        <w:rPr>
          <w:rFonts w:ascii="Times New Roman" w:hAnsi="Times New Roman" w:cs="Times New Roman"/>
          <w:sz w:val="24"/>
          <w:szCs w:val="24"/>
        </w:rPr>
        <w:t xml:space="preserve"> trabalharão </w:t>
      </w:r>
      <w:r w:rsidR="001F3EC0">
        <w:rPr>
          <w:rFonts w:ascii="Times New Roman" w:hAnsi="Times New Roman" w:cs="Times New Roman"/>
          <w:sz w:val="24"/>
          <w:szCs w:val="24"/>
        </w:rPr>
        <w:t>nos</w:t>
      </w:r>
      <w:r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serviços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de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saúde</w:t>
      </w:r>
      <w:r w:rsidRPr="00775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vinculados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ao</w:t>
      </w:r>
      <w:r w:rsidRPr="007750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Sistema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Único</w:t>
      </w:r>
      <w:r w:rsidRPr="00775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de</w:t>
      </w:r>
      <w:r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Saúde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(SUS)</w:t>
      </w:r>
      <w:r w:rsidR="008C4D8B" w:rsidRPr="00775046">
        <w:rPr>
          <w:rFonts w:ascii="Times New Roman" w:hAnsi="Times New Roman" w:cs="Times New Roman"/>
          <w:sz w:val="24"/>
          <w:szCs w:val="24"/>
        </w:rPr>
        <w:t>.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0AC11189" w14:textId="77777777" w:rsidR="007D2027" w:rsidRPr="00775046" w:rsidRDefault="007D2027" w:rsidP="00B9173A">
      <w:pPr>
        <w:pStyle w:val="PargrafodaLista"/>
        <w:tabs>
          <w:tab w:val="left" w:pos="846"/>
        </w:tabs>
        <w:spacing w:line="360" w:lineRule="auto"/>
        <w:ind w:left="458" w:right="412" w:firstLine="0"/>
        <w:rPr>
          <w:rFonts w:ascii="Times New Roman" w:hAnsi="Times New Roman" w:cs="Times New Roman"/>
          <w:sz w:val="24"/>
          <w:szCs w:val="24"/>
        </w:rPr>
      </w:pPr>
    </w:p>
    <w:p w14:paraId="69785585" w14:textId="5F12AAC2" w:rsidR="00B44733" w:rsidRPr="008C4300" w:rsidRDefault="008C4300" w:rsidP="00B9173A">
      <w:pPr>
        <w:tabs>
          <w:tab w:val="left" w:pos="68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44733" w:rsidRPr="008C4300">
        <w:rPr>
          <w:rFonts w:ascii="Times New Roman" w:hAnsi="Times New Roman" w:cs="Times New Roman"/>
          <w:b/>
          <w:sz w:val="24"/>
          <w:szCs w:val="24"/>
        </w:rPr>
        <w:t>INSCRIÇÕES E LISTA DE</w:t>
      </w:r>
      <w:r w:rsidR="00B44733" w:rsidRPr="008C43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44733" w:rsidRPr="008C4300">
        <w:rPr>
          <w:rFonts w:ascii="Times New Roman" w:hAnsi="Times New Roman" w:cs="Times New Roman"/>
          <w:b/>
          <w:sz w:val="24"/>
          <w:szCs w:val="24"/>
        </w:rPr>
        <w:t>DOCUMENTOS</w:t>
      </w:r>
    </w:p>
    <w:p w14:paraId="4875CE9F" w14:textId="77777777" w:rsidR="00B44733" w:rsidRPr="00775046" w:rsidRDefault="00B44733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4748A" w14:textId="77777777" w:rsidR="00B44733" w:rsidRPr="00775046" w:rsidRDefault="00B44733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1EDF5" w14:textId="14240A75" w:rsidR="00372782" w:rsidRDefault="00B44733" w:rsidP="00B9173A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300">
        <w:rPr>
          <w:rFonts w:ascii="Times New Roman" w:hAnsi="Times New Roman" w:cs="Times New Roman"/>
          <w:sz w:val="24"/>
          <w:szCs w:val="24"/>
        </w:rPr>
        <w:lastRenderedPageBreak/>
        <w:t>As inscrições poderão ser efetuadas</w:t>
      </w:r>
      <w:r w:rsidR="00372782">
        <w:rPr>
          <w:rFonts w:ascii="Times New Roman" w:hAnsi="Times New Roman" w:cs="Times New Roman"/>
          <w:sz w:val="24"/>
          <w:szCs w:val="24"/>
        </w:rPr>
        <w:t xml:space="preserve"> presencialmente ou virtual obdecendo o seguintes horários</w:t>
      </w:r>
      <w:r w:rsidR="001967A3">
        <w:rPr>
          <w:rFonts w:ascii="Times New Roman" w:hAnsi="Times New Roman" w:cs="Times New Roman"/>
          <w:sz w:val="24"/>
          <w:szCs w:val="24"/>
        </w:rPr>
        <w:t>:</w:t>
      </w:r>
    </w:p>
    <w:p w14:paraId="6035EBE7" w14:textId="77777777" w:rsidR="002B114C" w:rsidRDefault="002B114C" w:rsidP="00B9173A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408C3D" w14:textId="5A3C8578" w:rsidR="00372782" w:rsidRPr="00346217" w:rsidRDefault="00372782" w:rsidP="00B9173A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17">
        <w:rPr>
          <w:rFonts w:ascii="Times New Roman" w:hAnsi="Times New Roman" w:cs="Times New Roman"/>
          <w:b/>
          <w:bCs/>
          <w:sz w:val="24"/>
          <w:szCs w:val="24"/>
          <w:u w:val="single"/>
        </w:rPr>
        <w:t>AMBITO PRESENCIAL</w:t>
      </w:r>
      <w:r w:rsidRPr="003462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2CA3B" w14:textId="3E53CCA4" w:rsidR="002B114C" w:rsidRPr="00346217" w:rsidRDefault="00B44733" w:rsidP="00B9173A">
      <w:pPr>
        <w:pStyle w:val="Pargrafoda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217">
        <w:rPr>
          <w:rFonts w:ascii="Times New Roman" w:hAnsi="Times New Roman" w:cs="Times New Roman"/>
          <w:sz w:val="24"/>
          <w:szCs w:val="24"/>
        </w:rPr>
        <w:t xml:space="preserve"> </w:t>
      </w:r>
      <w:r w:rsidR="00372782" w:rsidRPr="00346217">
        <w:rPr>
          <w:rFonts w:ascii="Times New Roman" w:hAnsi="Times New Roman" w:cs="Times New Roman"/>
          <w:b/>
          <w:sz w:val="24"/>
          <w:szCs w:val="24"/>
        </w:rPr>
        <w:t>De:</w:t>
      </w:r>
      <w:r w:rsidRPr="00346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782" w:rsidRPr="00346217">
        <w:rPr>
          <w:rFonts w:ascii="Times New Roman" w:hAnsi="Times New Roman" w:cs="Times New Roman"/>
          <w:b/>
          <w:sz w:val="24"/>
          <w:szCs w:val="24"/>
        </w:rPr>
        <w:t>12</w:t>
      </w:r>
      <w:r w:rsidR="00216840" w:rsidRPr="0034621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72782" w:rsidRPr="00346217">
        <w:rPr>
          <w:rFonts w:ascii="Times New Roman" w:hAnsi="Times New Roman" w:cs="Times New Roman"/>
          <w:b/>
          <w:sz w:val="24"/>
          <w:szCs w:val="24"/>
        </w:rPr>
        <w:t>abril</w:t>
      </w:r>
      <w:r w:rsidRPr="00346217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FC71B0" w:rsidRPr="00346217">
        <w:rPr>
          <w:rFonts w:ascii="Times New Roman" w:hAnsi="Times New Roman" w:cs="Times New Roman"/>
          <w:b/>
          <w:sz w:val="24"/>
          <w:szCs w:val="24"/>
        </w:rPr>
        <w:t>2</w:t>
      </w:r>
      <w:r w:rsidRPr="00346217">
        <w:rPr>
          <w:rFonts w:ascii="Times New Roman" w:hAnsi="Times New Roman" w:cs="Times New Roman"/>
          <w:b/>
          <w:sz w:val="24"/>
          <w:szCs w:val="24"/>
        </w:rPr>
        <w:t xml:space="preserve"> das 8:30h  as 11h das 13:30 as  16h</w:t>
      </w:r>
    </w:p>
    <w:p w14:paraId="2D59857D" w14:textId="2FDE7231" w:rsidR="002B114C" w:rsidRPr="00346217" w:rsidRDefault="002B114C" w:rsidP="00B9173A">
      <w:pPr>
        <w:pStyle w:val="Pargrafoda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217">
        <w:rPr>
          <w:rFonts w:ascii="Times New Roman" w:hAnsi="Times New Roman" w:cs="Times New Roman"/>
          <w:b/>
          <w:sz w:val="24"/>
          <w:szCs w:val="24"/>
        </w:rPr>
        <w:t xml:space="preserve">        13 de abril de 2022 das 8:30h  as 11h das 13:30 as  16h</w:t>
      </w:r>
    </w:p>
    <w:p w14:paraId="7BDF62D0" w14:textId="00B48902" w:rsidR="002B114C" w:rsidRDefault="002B114C" w:rsidP="00B9173A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17">
        <w:rPr>
          <w:rFonts w:ascii="Times New Roman" w:hAnsi="Times New Roman" w:cs="Times New Roman"/>
          <w:b/>
          <w:sz w:val="24"/>
          <w:szCs w:val="24"/>
        </w:rPr>
        <w:t xml:space="preserve">        14 de abril de 2022 das 8:30h  as 11h </w:t>
      </w:r>
      <w:r w:rsidRPr="00346217">
        <w:rPr>
          <w:rFonts w:ascii="Times New Roman" w:hAnsi="Times New Roman" w:cs="Times New Roman"/>
          <w:b/>
          <w:sz w:val="24"/>
          <w:szCs w:val="24"/>
          <w:u w:val="single"/>
        </w:rPr>
        <w:t>vespertino</w:t>
      </w:r>
      <w:r w:rsidRPr="002B114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 atendimento</w:t>
      </w:r>
      <w:r w:rsidR="00B44733" w:rsidRPr="008C4300">
        <w:rPr>
          <w:rFonts w:ascii="Times New Roman" w:hAnsi="Times New Roman" w:cs="Times New Roman"/>
          <w:sz w:val="24"/>
          <w:szCs w:val="24"/>
        </w:rPr>
        <w:t xml:space="preserve">, </w:t>
      </w:r>
      <w:r w:rsidR="001967A3">
        <w:rPr>
          <w:rFonts w:ascii="Times New Roman" w:hAnsi="Times New Roman" w:cs="Times New Roman"/>
          <w:sz w:val="24"/>
          <w:szCs w:val="24"/>
        </w:rPr>
        <w:t xml:space="preserve">inscrições </w:t>
      </w:r>
      <w:r w:rsidR="00B44733" w:rsidRPr="008C4300">
        <w:rPr>
          <w:rFonts w:ascii="Times New Roman" w:hAnsi="Times New Roman" w:cs="Times New Roman"/>
          <w:sz w:val="24"/>
          <w:szCs w:val="24"/>
        </w:rPr>
        <w:t xml:space="preserve">no Departamento de Recursos Humanos, situada na Rua: </w:t>
      </w:r>
      <w:r w:rsidR="00FC71B0">
        <w:rPr>
          <w:rFonts w:ascii="Times New Roman" w:hAnsi="Times New Roman" w:cs="Times New Roman"/>
          <w:sz w:val="24"/>
          <w:szCs w:val="24"/>
        </w:rPr>
        <w:t>Eilirio de Greg</w:t>
      </w:r>
      <w:r w:rsidR="001967A3">
        <w:rPr>
          <w:rFonts w:ascii="Times New Roman" w:hAnsi="Times New Roman" w:cs="Times New Roman"/>
          <w:sz w:val="24"/>
          <w:szCs w:val="24"/>
        </w:rPr>
        <w:t>o</w:t>
      </w:r>
      <w:r w:rsidR="00FC71B0">
        <w:rPr>
          <w:rFonts w:ascii="Times New Roman" w:hAnsi="Times New Roman" w:cs="Times New Roman"/>
          <w:sz w:val="24"/>
          <w:szCs w:val="24"/>
        </w:rPr>
        <w:t>ri</w:t>
      </w:r>
      <w:r w:rsidR="00B44733" w:rsidRPr="008C4300">
        <w:rPr>
          <w:rFonts w:ascii="Times New Roman" w:hAnsi="Times New Roman" w:cs="Times New Roman"/>
          <w:sz w:val="24"/>
          <w:szCs w:val="24"/>
        </w:rPr>
        <w:t>, 20</w:t>
      </w:r>
      <w:r w:rsidR="00FC71B0">
        <w:rPr>
          <w:rFonts w:ascii="Times New Roman" w:hAnsi="Times New Roman" w:cs="Times New Roman"/>
          <w:sz w:val="24"/>
          <w:szCs w:val="24"/>
        </w:rPr>
        <w:t>7</w:t>
      </w:r>
      <w:r w:rsidR="00B44733" w:rsidRPr="008C4300">
        <w:rPr>
          <w:rFonts w:ascii="Times New Roman" w:hAnsi="Times New Roman" w:cs="Times New Roman"/>
          <w:sz w:val="24"/>
          <w:szCs w:val="24"/>
        </w:rPr>
        <w:t xml:space="preserve">- Centro – Edifício </w:t>
      </w:r>
      <w:r w:rsidR="00AD3005">
        <w:rPr>
          <w:rFonts w:ascii="Times New Roman" w:hAnsi="Times New Roman" w:cs="Times New Roman"/>
          <w:sz w:val="24"/>
          <w:szCs w:val="24"/>
        </w:rPr>
        <w:t>Gebrail Oro,</w:t>
      </w:r>
      <w:r w:rsidR="00B44733" w:rsidRPr="008C4300">
        <w:rPr>
          <w:rFonts w:ascii="Times New Roman" w:hAnsi="Times New Roman" w:cs="Times New Roman"/>
          <w:sz w:val="24"/>
          <w:szCs w:val="24"/>
        </w:rPr>
        <w:t xml:space="preserve"> devendo, o servidor responsável, proceder a devido protocolo de inscrição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0B87EB" w14:textId="77777777" w:rsidR="002B114C" w:rsidRDefault="002B114C" w:rsidP="00B9173A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6A158B" w14:textId="17302FC2" w:rsidR="002B114C" w:rsidRPr="00346217" w:rsidRDefault="002B114C" w:rsidP="002B114C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17">
        <w:rPr>
          <w:rFonts w:ascii="Times New Roman" w:hAnsi="Times New Roman" w:cs="Times New Roman"/>
          <w:b/>
          <w:bCs/>
          <w:sz w:val="24"/>
          <w:szCs w:val="24"/>
          <w:u w:val="single"/>
        </w:rPr>
        <w:t>AMBITO VIRTUAL</w:t>
      </w:r>
      <w:r w:rsidRPr="003462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4E64A" w14:textId="4627C01E" w:rsidR="002B114C" w:rsidRPr="00346217" w:rsidRDefault="002B114C" w:rsidP="002B114C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17">
        <w:rPr>
          <w:rFonts w:ascii="Times New Roman" w:hAnsi="Times New Roman" w:cs="Times New Roman"/>
          <w:b/>
          <w:sz w:val="24"/>
          <w:szCs w:val="24"/>
        </w:rPr>
        <w:t>De: 12 a 15 de abril de 2022 até as 23:59h</w:t>
      </w:r>
    </w:p>
    <w:p w14:paraId="7677B69C" w14:textId="7E021CA2" w:rsidR="00B44733" w:rsidRDefault="00372782" w:rsidP="00B9173A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17">
        <w:rPr>
          <w:rFonts w:ascii="Times New Roman" w:hAnsi="Times New Roman" w:cs="Times New Roman"/>
          <w:sz w:val="24"/>
          <w:szCs w:val="24"/>
        </w:rPr>
        <w:t xml:space="preserve">inscrição </w:t>
      </w:r>
      <w:r w:rsidRPr="00346217">
        <w:rPr>
          <w:rFonts w:ascii="Times New Roman" w:hAnsi="Times New Roman" w:cs="Times New Roman"/>
          <w:i/>
          <w:iCs/>
          <w:sz w:val="24"/>
          <w:szCs w:val="24"/>
        </w:rPr>
        <w:t>on-line</w:t>
      </w:r>
      <w:r w:rsidRPr="00346217">
        <w:rPr>
          <w:rFonts w:ascii="Times New Roman" w:hAnsi="Times New Roman" w:cs="Times New Roman"/>
          <w:sz w:val="24"/>
          <w:szCs w:val="24"/>
        </w:rPr>
        <w:t xml:space="preserve"> pelo endereço eletrônico (e-mail) </w:t>
      </w:r>
      <w:r w:rsidRPr="00346217">
        <w:rPr>
          <w:rFonts w:ascii="Times New Roman" w:hAnsi="Times New Roman" w:cs="Times New Roman"/>
          <w:i/>
          <w:iCs/>
          <w:sz w:val="24"/>
          <w:szCs w:val="24"/>
        </w:rPr>
        <w:t>adm@irani.sc.gov.br</w:t>
      </w:r>
      <w:r w:rsidR="00B44733" w:rsidRPr="00346217">
        <w:rPr>
          <w:rFonts w:ascii="Times New Roman" w:hAnsi="Times New Roman" w:cs="Times New Roman"/>
          <w:sz w:val="24"/>
          <w:szCs w:val="24"/>
        </w:rPr>
        <w:t>.</w:t>
      </w:r>
    </w:p>
    <w:p w14:paraId="69A56EC3" w14:textId="77777777" w:rsidR="00B44733" w:rsidRPr="00775046" w:rsidRDefault="00B44733" w:rsidP="00B9173A">
      <w:pPr>
        <w:tabs>
          <w:tab w:val="left" w:pos="1020"/>
        </w:tabs>
        <w:suppressAutoHyphens/>
        <w:autoSpaceDE/>
        <w:autoSpaceDN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9724DB" w14:textId="4C4F61F4" w:rsidR="00B44733" w:rsidRPr="008C4300" w:rsidRDefault="00B44733" w:rsidP="00B9173A">
      <w:pPr>
        <w:pStyle w:val="PargrafodaLista"/>
        <w:numPr>
          <w:ilvl w:val="1"/>
          <w:numId w:val="32"/>
        </w:numPr>
        <w:tabs>
          <w:tab w:val="left" w:pos="1020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300">
        <w:rPr>
          <w:rFonts w:ascii="Times New Roman" w:hAnsi="Times New Roman" w:cs="Times New Roman"/>
          <w:sz w:val="24"/>
          <w:szCs w:val="24"/>
        </w:rPr>
        <w:t xml:space="preserve"> No ato da inscrição</w:t>
      </w:r>
      <w:r w:rsidR="00372782">
        <w:rPr>
          <w:rFonts w:ascii="Times New Roman" w:hAnsi="Times New Roman" w:cs="Times New Roman"/>
          <w:sz w:val="24"/>
          <w:szCs w:val="24"/>
        </w:rPr>
        <w:t xml:space="preserve"> presencial ou on-line</w:t>
      </w:r>
      <w:r w:rsidRPr="008C4300">
        <w:rPr>
          <w:rFonts w:ascii="Times New Roman" w:hAnsi="Times New Roman" w:cs="Times New Roman"/>
          <w:sz w:val="24"/>
          <w:szCs w:val="24"/>
        </w:rPr>
        <w:t xml:space="preserve"> o candidato deverá informar dados pessoais e fornecer </w:t>
      </w:r>
      <w:r w:rsidRPr="008C4300">
        <w:rPr>
          <w:rFonts w:ascii="Times New Roman" w:hAnsi="Times New Roman" w:cs="Times New Roman"/>
          <w:b/>
          <w:bCs/>
          <w:sz w:val="24"/>
          <w:szCs w:val="24"/>
          <w:u w:val="single"/>
        </w:rPr>
        <w:t>cópias devidamente rubricadas</w:t>
      </w:r>
      <w:r w:rsidRPr="008C4300">
        <w:rPr>
          <w:rFonts w:ascii="Times New Roman" w:hAnsi="Times New Roman" w:cs="Times New Roman"/>
          <w:sz w:val="24"/>
          <w:szCs w:val="24"/>
        </w:rPr>
        <w:t xml:space="preserve"> dos documentos</w:t>
      </w:r>
      <w:r w:rsidR="000D11F7">
        <w:rPr>
          <w:rFonts w:ascii="Times New Roman" w:hAnsi="Times New Roman" w:cs="Times New Roman"/>
          <w:sz w:val="24"/>
          <w:szCs w:val="24"/>
        </w:rPr>
        <w:t xml:space="preserve"> que comprovem os requisitos especificos referente ao cargo e os documentos </w:t>
      </w:r>
      <w:r w:rsidRPr="008C4300">
        <w:rPr>
          <w:rFonts w:ascii="Times New Roman" w:hAnsi="Times New Roman" w:cs="Times New Roman"/>
          <w:sz w:val="24"/>
          <w:szCs w:val="24"/>
        </w:rPr>
        <w:t xml:space="preserve"> a seguir:</w:t>
      </w:r>
    </w:p>
    <w:p w14:paraId="636D9C41" w14:textId="16FDCCC5" w:rsidR="00B44733" w:rsidRPr="00775046" w:rsidRDefault="00B94C86" w:rsidP="00B9173A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 w:rsidR="00B44733" w:rsidRPr="00775046">
        <w:rPr>
          <w:rFonts w:ascii="Times New Roman" w:hAnsi="Times New Roman" w:cs="Times New Roman"/>
          <w:sz w:val="24"/>
          <w:szCs w:val="24"/>
        </w:rPr>
        <w:t>;</w:t>
      </w:r>
    </w:p>
    <w:p w14:paraId="7F105A60" w14:textId="77777777" w:rsidR="00B44733" w:rsidRDefault="00B44733" w:rsidP="00B9173A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CPF;</w:t>
      </w:r>
    </w:p>
    <w:p w14:paraId="0B839C43" w14:textId="146BF68D" w:rsidR="00FB3C1B" w:rsidRDefault="00FB3C1B" w:rsidP="00B9173A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708DE">
        <w:rPr>
          <w:rFonts w:ascii="Times New Roman" w:hAnsi="Times New Roman" w:cs="Times New Roman"/>
          <w:sz w:val="24"/>
          <w:szCs w:val="24"/>
        </w:rPr>
        <w:t xml:space="preserve">ópia </w:t>
      </w:r>
      <w:r w:rsidR="00216840" w:rsidRPr="00775046">
        <w:rPr>
          <w:rFonts w:ascii="Times New Roman" w:hAnsi="Times New Roman" w:cs="Times New Roman"/>
          <w:sz w:val="24"/>
          <w:szCs w:val="24"/>
        </w:rPr>
        <w:t xml:space="preserve">dos </w:t>
      </w:r>
      <w:r w:rsidR="00216840">
        <w:rPr>
          <w:rFonts w:ascii="Times New Roman" w:hAnsi="Times New Roman" w:cs="Times New Roman"/>
          <w:sz w:val="24"/>
          <w:szCs w:val="24"/>
        </w:rPr>
        <w:t>requisitos especificos listados no item 3;</w:t>
      </w:r>
    </w:p>
    <w:p w14:paraId="031CB980" w14:textId="77777777" w:rsidR="00B44733" w:rsidRPr="00775046" w:rsidRDefault="00B44733" w:rsidP="00B9173A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Cópia dos títulos que deseja apresentar;</w:t>
      </w:r>
    </w:p>
    <w:p w14:paraId="5C807B51" w14:textId="77777777" w:rsidR="00B44733" w:rsidRPr="00775046" w:rsidRDefault="00B44733" w:rsidP="00B9173A">
      <w:pPr>
        <w:spacing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14:paraId="4807A7C3" w14:textId="77777777" w:rsidR="00B44733" w:rsidRPr="00775046" w:rsidRDefault="00B44733" w:rsidP="00B9173A">
      <w:pPr>
        <w:pStyle w:val="PargrafodaLista"/>
        <w:numPr>
          <w:ilvl w:val="1"/>
          <w:numId w:val="3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046">
        <w:rPr>
          <w:rFonts w:ascii="Times New Roman" w:hAnsi="Times New Roman" w:cs="Times New Roman"/>
          <w:b/>
          <w:sz w:val="24"/>
          <w:szCs w:val="24"/>
        </w:rPr>
        <w:t xml:space="preserve">ATENÇÃO: </w:t>
      </w:r>
      <w:r w:rsidRPr="00775046">
        <w:rPr>
          <w:rFonts w:ascii="Times New Roman" w:hAnsi="Times New Roman" w:cs="Times New Roman"/>
          <w:sz w:val="24"/>
          <w:szCs w:val="24"/>
        </w:rPr>
        <w:t xml:space="preserve">O candidato, por ocasião da INSCRIÇÃO, deverá comprovar todos os requisitos acima elencados, bem como indicar qual o cargo a que  pretende concorrer. </w:t>
      </w:r>
      <w:r w:rsidRPr="00775046">
        <w:rPr>
          <w:rFonts w:ascii="Times New Roman" w:hAnsi="Times New Roman" w:cs="Times New Roman"/>
          <w:b/>
          <w:sz w:val="24"/>
          <w:szCs w:val="24"/>
        </w:rPr>
        <w:t>A não apresentação dos comprovantes exigidos tornará sem efeito a respectiva inscrição.</w:t>
      </w:r>
    </w:p>
    <w:p w14:paraId="68BBCEFC" w14:textId="77777777" w:rsidR="00B44733" w:rsidRPr="00775046" w:rsidRDefault="00B44733" w:rsidP="00B9173A">
      <w:pPr>
        <w:pStyle w:val="PargrafodaLista"/>
        <w:tabs>
          <w:tab w:val="left" w:pos="720"/>
        </w:tabs>
        <w:spacing w:line="36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14:paraId="18A17D3D" w14:textId="0BED899C" w:rsidR="00B44733" w:rsidRPr="003F1FDB" w:rsidRDefault="00B44733" w:rsidP="00B9173A">
      <w:pPr>
        <w:pStyle w:val="PargrafodaLista"/>
        <w:numPr>
          <w:ilvl w:val="1"/>
          <w:numId w:val="32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3F1FDB">
        <w:rPr>
          <w:rFonts w:ascii="Times New Roman" w:eastAsia="Times New Roman" w:hAnsi="Times New Roman" w:cs="Times New Roman"/>
          <w:sz w:val="24"/>
          <w:szCs w:val="24"/>
        </w:rPr>
        <w:t xml:space="preserve">A autenticidade dos documentos entregues (para fins de inscrição e pontuação) são de inteira responsabilidade do candidato, sob pena de responsabilidade civil, administrativa e criminal. De acordo </w:t>
      </w:r>
      <w:r w:rsidR="003F1FDB" w:rsidRPr="003F1FDB">
        <w:rPr>
          <w:rFonts w:ascii="Times New Roman" w:eastAsia="Times New Roman" w:hAnsi="Times New Roman" w:cs="Times New Roman"/>
          <w:sz w:val="24"/>
          <w:szCs w:val="24"/>
        </w:rPr>
        <w:t xml:space="preserve">com o Art. 299 da Código Penal. </w:t>
      </w:r>
    </w:p>
    <w:p w14:paraId="2BCA71FD" w14:textId="77777777" w:rsidR="00AB393B" w:rsidRPr="00775046" w:rsidRDefault="00AB393B" w:rsidP="005B562F">
      <w:pPr>
        <w:pStyle w:val="Corpodetex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14:paraId="1083B9C0" w14:textId="48360F02" w:rsidR="00AB393B" w:rsidRPr="00775046" w:rsidRDefault="008C4300" w:rsidP="005B562F">
      <w:pPr>
        <w:pStyle w:val="Ttulo1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52D6" w:rsidRPr="007750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VAGAS</w:t>
      </w:r>
    </w:p>
    <w:tbl>
      <w:tblPr>
        <w:tblStyle w:val="TableNormal"/>
        <w:tblW w:w="948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698"/>
        <w:gridCol w:w="1276"/>
        <w:gridCol w:w="1561"/>
        <w:gridCol w:w="25"/>
        <w:gridCol w:w="3096"/>
      </w:tblGrid>
      <w:tr w:rsidR="00774FC7" w:rsidRPr="00775046" w14:paraId="4C6D47B2" w14:textId="77777777" w:rsidTr="009403CA">
        <w:trPr>
          <w:trHeight w:val="1103"/>
        </w:trPr>
        <w:tc>
          <w:tcPr>
            <w:tcW w:w="1826" w:type="dxa"/>
          </w:tcPr>
          <w:p w14:paraId="69FB890A" w14:textId="77777777" w:rsidR="00774FC7" w:rsidRPr="00775046" w:rsidRDefault="00774FC7" w:rsidP="006227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10332" w14:textId="77777777" w:rsidR="00D5315D" w:rsidRDefault="00D5315D" w:rsidP="0062275B">
            <w:pPr>
              <w:pStyle w:val="TableParagraph"/>
              <w:ind w:left="426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</w:p>
          <w:p w14:paraId="71C543EF" w14:textId="77777777" w:rsidR="00774FC7" w:rsidRPr="00775046" w:rsidRDefault="00774FC7" w:rsidP="0062275B">
            <w:pPr>
              <w:pStyle w:val="TableParagraph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FUNÇÃO</w:t>
            </w:r>
          </w:p>
        </w:tc>
        <w:tc>
          <w:tcPr>
            <w:tcW w:w="1698" w:type="dxa"/>
          </w:tcPr>
          <w:p w14:paraId="37CC18F7" w14:textId="77777777" w:rsidR="00774FC7" w:rsidRPr="00775046" w:rsidRDefault="00774FC7" w:rsidP="0062275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6A05C" w14:textId="79C2A7EF" w:rsidR="00774FC7" w:rsidRPr="00775046" w:rsidRDefault="00774FC7" w:rsidP="0062275B">
            <w:pPr>
              <w:pStyle w:val="TableParagraph"/>
              <w:ind w:left="150" w:right="200"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CARGA HORÁRIA </w:t>
            </w:r>
            <w:r w:rsidR="008C43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SEMANAL</w:t>
            </w:r>
          </w:p>
        </w:tc>
        <w:tc>
          <w:tcPr>
            <w:tcW w:w="1276" w:type="dxa"/>
          </w:tcPr>
          <w:p w14:paraId="6D43AA38" w14:textId="77777777" w:rsidR="00D5315D" w:rsidRDefault="00D5315D" w:rsidP="0062275B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62706" w14:textId="399309ED" w:rsidR="00774FC7" w:rsidRPr="00775046" w:rsidRDefault="00774FC7" w:rsidP="0062275B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49A2C116" w14:textId="61FC53C2" w:rsidR="00774FC7" w:rsidRPr="00775046" w:rsidRDefault="00774FC7" w:rsidP="0062275B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656C4" w14:textId="77777777" w:rsidR="00774FC7" w:rsidRPr="00775046" w:rsidRDefault="00774FC7" w:rsidP="0062275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REMUNERAÇÃO</w:t>
            </w:r>
          </w:p>
        </w:tc>
        <w:tc>
          <w:tcPr>
            <w:tcW w:w="3121" w:type="dxa"/>
            <w:gridSpan w:val="2"/>
          </w:tcPr>
          <w:p w14:paraId="50CB54A6" w14:textId="77777777" w:rsidR="00774FC7" w:rsidRPr="00775046" w:rsidRDefault="00774FC7" w:rsidP="006227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B4E08" w14:textId="77777777" w:rsidR="00774FC7" w:rsidRPr="00775046" w:rsidRDefault="00774FC7" w:rsidP="0062275B">
            <w:pPr>
              <w:pStyle w:val="TableParagraph"/>
              <w:ind w:left="509" w:firstLine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REQUISITOS </w:t>
            </w:r>
            <w:r w:rsidRPr="00775046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ESPECÍFICOS</w:t>
            </w:r>
          </w:p>
        </w:tc>
      </w:tr>
      <w:tr w:rsidR="005061F8" w:rsidRPr="00775046" w14:paraId="0332C812" w14:textId="77777777" w:rsidTr="009403CA">
        <w:trPr>
          <w:trHeight w:val="1510"/>
        </w:trPr>
        <w:tc>
          <w:tcPr>
            <w:tcW w:w="1826" w:type="dxa"/>
          </w:tcPr>
          <w:p w14:paraId="0516D005" w14:textId="06ABBEFB" w:rsidR="005061F8" w:rsidRPr="00333849" w:rsidRDefault="005061F8" w:rsidP="005061F8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333849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="005C5944">
              <w:rPr>
                <w:rFonts w:ascii="Times New Roman" w:hAnsi="Times New Roman" w:cs="Times New Roman"/>
                <w:b/>
              </w:rPr>
              <w:t>Médico</w:t>
            </w:r>
          </w:p>
        </w:tc>
        <w:tc>
          <w:tcPr>
            <w:tcW w:w="1698" w:type="dxa"/>
            <w:tcBorders>
              <w:right w:val="single" w:sz="4" w:space="0" w:color="000000"/>
            </w:tcBorders>
          </w:tcPr>
          <w:p w14:paraId="5736FF65" w14:textId="15F2A0EE" w:rsidR="005061F8" w:rsidRPr="00333849" w:rsidRDefault="005061F8" w:rsidP="005061F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33849">
              <w:rPr>
                <w:rFonts w:ascii="Times New Roman" w:hAnsi="Times New Roman" w:cs="Times New Roman"/>
                <w:b/>
              </w:rPr>
              <w:t>40h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3F0ACA4" w14:textId="25F06A93" w:rsidR="005061F8" w:rsidRPr="00333849" w:rsidRDefault="005061F8" w:rsidP="000C199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3849">
              <w:rPr>
                <w:rFonts w:ascii="Times New Roman" w:hAnsi="Times New Roman" w:cs="Times New Roman"/>
                <w:shd w:val="clear" w:color="auto" w:fill="FFFFFF"/>
              </w:rPr>
              <w:t>01+CR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BFF71" w14:textId="119BE33E" w:rsidR="005061F8" w:rsidRPr="00333849" w:rsidRDefault="00333849" w:rsidP="00945C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R$</w:t>
            </w:r>
            <w:r w:rsidR="00AC0A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71505">
              <w:rPr>
                <w:rFonts w:ascii="Times New Roman" w:hAnsi="Times New Roman" w:cs="Times New Roman"/>
                <w:shd w:val="clear" w:color="auto" w:fill="FFFFFF"/>
              </w:rPr>
              <w:t>16.470,21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39999" w14:textId="77777777" w:rsidR="005061F8" w:rsidRPr="00333849" w:rsidRDefault="005061F8" w:rsidP="000C1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single" w:sz="4" w:space="0" w:color="000000"/>
            </w:tcBorders>
          </w:tcPr>
          <w:p w14:paraId="34C84CB0" w14:textId="0F15E9EA" w:rsidR="005061F8" w:rsidRPr="00333849" w:rsidRDefault="00333849" w:rsidP="000C1994">
            <w:pPr>
              <w:pStyle w:val="TableParagraph"/>
              <w:ind w:left="77" w:right="224"/>
              <w:jc w:val="both"/>
              <w:rPr>
                <w:rFonts w:ascii="Times New Roman" w:hAnsi="Times New Roman" w:cs="Times New Roman"/>
              </w:rPr>
            </w:pPr>
            <w:r w:rsidRPr="00333849">
              <w:rPr>
                <w:rFonts w:ascii="Times New Roman" w:hAnsi="Times New Roman" w:cs="Times New Roman"/>
                <w:shd w:val="clear" w:color="auto" w:fill="FFFFFF"/>
              </w:rPr>
              <w:t>Formação: Ensino Superior completo na área de atuação e registro no Conselho ou Órgão Fiscalizador do Exercício da Profissão.</w:t>
            </w:r>
          </w:p>
        </w:tc>
      </w:tr>
      <w:tr w:rsidR="00B9173A" w:rsidRPr="00775046" w14:paraId="53AD9C23" w14:textId="77777777" w:rsidTr="009403CA">
        <w:trPr>
          <w:trHeight w:val="1510"/>
        </w:trPr>
        <w:tc>
          <w:tcPr>
            <w:tcW w:w="1826" w:type="dxa"/>
          </w:tcPr>
          <w:p w14:paraId="4BF2B47E" w14:textId="763AD1B9" w:rsidR="00B9173A" w:rsidRPr="00333849" w:rsidRDefault="00B9173A" w:rsidP="005061F8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1.Odontólogo </w:t>
            </w:r>
          </w:p>
        </w:tc>
        <w:tc>
          <w:tcPr>
            <w:tcW w:w="1698" w:type="dxa"/>
            <w:tcBorders>
              <w:right w:val="single" w:sz="4" w:space="0" w:color="000000"/>
            </w:tcBorders>
          </w:tcPr>
          <w:p w14:paraId="39032D66" w14:textId="78515C36" w:rsidR="00B9173A" w:rsidRPr="00333849" w:rsidRDefault="00B9173A" w:rsidP="005061F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40h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9F183E9" w14:textId="2675CF8B" w:rsidR="00B9173A" w:rsidRPr="00333849" w:rsidRDefault="00B9173A" w:rsidP="000C199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01+CR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E6406" w14:textId="73F165D4" w:rsidR="00B9173A" w:rsidRDefault="00B9173A" w:rsidP="00945C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R$ 5.635,02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026FA" w14:textId="77777777" w:rsidR="00B9173A" w:rsidRPr="00333849" w:rsidRDefault="00B9173A" w:rsidP="000C1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single" w:sz="4" w:space="0" w:color="000000"/>
            </w:tcBorders>
          </w:tcPr>
          <w:p w14:paraId="2B5414C5" w14:textId="1154D965" w:rsidR="00B9173A" w:rsidRPr="00333849" w:rsidRDefault="00B9173A" w:rsidP="000C1994">
            <w:pPr>
              <w:pStyle w:val="TableParagraph"/>
              <w:ind w:left="77" w:right="22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Ensino Superior completo na área de atuação e registro no Conselho ou Órgão Fiscalizador do Exercício da Profissão.</w:t>
            </w:r>
          </w:p>
        </w:tc>
      </w:tr>
    </w:tbl>
    <w:p w14:paraId="4345DB51" w14:textId="1DE43BCC" w:rsidR="00A652FC" w:rsidRDefault="00A652FC" w:rsidP="005B56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4801D" w14:textId="77777777" w:rsidR="00870814" w:rsidRPr="00775046" w:rsidRDefault="00870814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FF5745F" w14:textId="77777777" w:rsidR="00AB393B" w:rsidRPr="00B9173A" w:rsidRDefault="00AB393B" w:rsidP="00B9173A">
      <w:pPr>
        <w:pStyle w:val="PargrafodaLista"/>
        <w:numPr>
          <w:ilvl w:val="0"/>
          <w:numId w:val="15"/>
        </w:numPr>
        <w:tabs>
          <w:tab w:val="left" w:pos="720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73A">
        <w:rPr>
          <w:rFonts w:ascii="Times New Roman" w:hAnsi="Times New Roman" w:cs="Times New Roman"/>
          <w:b/>
          <w:bCs/>
          <w:sz w:val="24"/>
          <w:szCs w:val="24"/>
        </w:rPr>
        <w:t>CLASSIFICAÇÃO</w:t>
      </w:r>
    </w:p>
    <w:p w14:paraId="51402F47" w14:textId="3B4E7090" w:rsidR="00C32659" w:rsidRPr="00B9173A" w:rsidRDefault="00AB393B" w:rsidP="00B9173A">
      <w:pPr>
        <w:pStyle w:val="PargrafodaLista"/>
        <w:numPr>
          <w:ilvl w:val="1"/>
          <w:numId w:val="37"/>
        </w:numPr>
        <w:tabs>
          <w:tab w:val="left" w:pos="990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A classificação final </w:t>
      </w:r>
      <w:r w:rsidR="000B0BCD" w:rsidRPr="00B9173A">
        <w:rPr>
          <w:rFonts w:ascii="Times New Roman" w:hAnsi="Times New Roman" w:cs="Times New Roman"/>
          <w:sz w:val="24"/>
          <w:szCs w:val="24"/>
        </w:rPr>
        <w:t xml:space="preserve">e o chamamento </w:t>
      </w:r>
      <w:r w:rsidRPr="00B9173A">
        <w:rPr>
          <w:rFonts w:ascii="Times New Roman" w:hAnsi="Times New Roman" w:cs="Times New Roman"/>
          <w:sz w:val="24"/>
          <w:szCs w:val="24"/>
        </w:rPr>
        <w:t xml:space="preserve">dos candidatos consistirá </w:t>
      </w:r>
      <w:r w:rsidR="000B0BCD" w:rsidRPr="00B9173A">
        <w:rPr>
          <w:rFonts w:ascii="Times New Roman" w:hAnsi="Times New Roman" w:cs="Times New Roman"/>
          <w:sz w:val="24"/>
          <w:szCs w:val="24"/>
        </w:rPr>
        <w:t xml:space="preserve">obedecendo </w:t>
      </w:r>
      <w:r w:rsidRPr="00B9173A">
        <w:rPr>
          <w:rFonts w:ascii="Times New Roman" w:hAnsi="Times New Roman" w:cs="Times New Roman"/>
          <w:sz w:val="24"/>
          <w:szCs w:val="24"/>
        </w:rPr>
        <w:t>à ordem de</w:t>
      </w:r>
      <w:r w:rsidR="00AC21DD" w:rsidRPr="00B9173A">
        <w:rPr>
          <w:rFonts w:ascii="Times New Roman" w:hAnsi="Times New Roman" w:cs="Times New Roman"/>
          <w:sz w:val="24"/>
          <w:szCs w:val="24"/>
        </w:rPr>
        <w:t xml:space="preserve"> </w:t>
      </w:r>
      <w:r w:rsidR="003358B0" w:rsidRPr="00B9173A">
        <w:rPr>
          <w:rFonts w:ascii="Times New Roman" w:hAnsi="Times New Roman" w:cs="Times New Roman"/>
          <w:sz w:val="24"/>
          <w:szCs w:val="24"/>
        </w:rPr>
        <w:t>classificação</w:t>
      </w:r>
      <w:r w:rsidR="00C32659" w:rsidRPr="00B9173A">
        <w:rPr>
          <w:rFonts w:ascii="Times New Roman" w:hAnsi="Times New Roman" w:cs="Times New Roman"/>
          <w:sz w:val="24"/>
          <w:szCs w:val="24"/>
        </w:rPr>
        <w:t xml:space="preserve"> conforme  seguinte tabela de</w:t>
      </w:r>
      <w:r w:rsidR="00C32659" w:rsidRPr="00B9173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C32659" w:rsidRPr="00B9173A">
        <w:rPr>
          <w:rFonts w:ascii="Times New Roman" w:hAnsi="Times New Roman" w:cs="Times New Roman"/>
          <w:sz w:val="24"/>
          <w:szCs w:val="24"/>
        </w:rPr>
        <w:t>pontuação:</w:t>
      </w:r>
    </w:p>
    <w:p w14:paraId="59FA00F8" w14:textId="77777777" w:rsidR="000A491C" w:rsidRPr="00B9173A" w:rsidRDefault="000A491C" w:rsidP="00B9173A">
      <w:pPr>
        <w:pStyle w:val="PargrafodaLista"/>
        <w:tabs>
          <w:tab w:val="left" w:pos="990"/>
        </w:tabs>
        <w:suppressAutoHyphens/>
        <w:autoSpaceDE/>
        <w:autoSpaceDN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D2E074E" w14:textId="161413F6" w:rsidR="00E22DDB" w:rsidRPr="00B9173A" w:rsidRDefault="00E22DDB" w:rsidP="00B9173A">
      <w:pPr>
        <w:pStyle w:val="PargrafodaLista"/>
        <w:numPr>
          <w:ilvl w:val="1"/>
          <w:numId w:val="37"/>
        </w:numPr>
        <w:tabs>
          <w:tab w:val="left" w:pos="990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O número de vagas será de acordo com a necessidade do município, dentro do prazo de validade da Chamada pública.</w:t>
      </w:r>
    </w:p>
    <w:p w14:paraId="07B07232" w14:textId="77777777" w:rsidR="003B56AD" w:rsidRPr="00B9173A" w:rsidRDefault="003B56AD" w:rsidP="00B9173A">
      <w:pPr>
        <w:spacing w:line="360" w:lineRule="auto"/>
        <w:ind w:right="1176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5AFBBCE7" w14:textId="272931C6" w:rsidR="0040209D" w:rsidRPr="00B9173A" w:rsidRDefault="00372782" w:rsidP="00B91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17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CARGO: MÉDICO </w:t>
      </w:r>
    </w:p>
    <w:p w14:paraId="068ADECF" w14:textId="77777777" w:rsidR="0040209D" w:rsidRPr="00775046" w:rsidRDefault="0040209D" w:rsidP="0040209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693"/>
      </w:tblGrid>
      <w:tr w:rsidR="003E5B60" w:rsidRPr="006A3AAF" w14:paraId="3FD42CB9" w14:textId="77777777" w:rsidTr="00C77332">
        <w:tc>
          <w:tcPr>
            <w:tcW w:w="3119" w:type="dxa"/>
            <w:shd w:val="clear" w:color="auto" w:fill="auto"/>
          </w:tcPr>
          <w:p w14:paraId="44061398" w14:textId="77777777" w:rsidR="003E5B60" w:rsidRPr="006A3AAF" w:rsidRDefault="003E5B60" w:rsidP="00C77332">
            <w:pPr>
              <w:jc w:val="center"/>
              <w:rPr>
                <w:b/>
                <w:sz w:val="24"/>
                <w:szCs w:val="24"/>
              </w:rPr>
            </w:pPr>
            <w:r w:rsidRPr="006A3AAF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3544" w:type="dxa"/>
            <w:shd w:val="clear" w:color="auto" w:fill="auto"/>
          </w:tcPr>
          <w:p w14:paraId="382A7840" w14:textId="77777777" w:rsidR="003E5B60" w:rsidRPr="006A3AAF" w:rsidRDefault="003E5B60" w:rsidP="00C77332">
            <w:pPr>
              <w:jc w:val="center"/>
              <w:rPr>
                <w:b/>
                <w:sz w:val="24"/>
                <w:szCs w:val="24"/>
              </w:rPr>
            </w:pPr>
            <w:r w:rsidRPr="006A3AAF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2693" w:type="dxa"/>
            <w:shd w:val="clear" w:color="auto" w:fill="auto"/>
          </w:tcPr>
          <w:p w14:paraId="5053F468" w14:textId="77777777" w:rsidR="003E5B60" w:rsidRPr="006A3AAF" w:rsidRDefault="003E5B60" w:rsidP="00C77332">
            <w:pPr>
              <w:jc w:val="center"/>
              <w:rPr>
                <w:b/>
                <w:sz w:val="24"/>
                <w:szCs w:val="24"/>
              </w:rPr>
            </w:pPr>
            <w:r w:rsidRPr="006A3AAF">
              <w:rPr>
                <w:b/>
                <w:sz w:val="24"/>
                <w:szCs w:val="24"/>
              </w:rPr>
              <w:t>PONTOS</w:t>
            </w:r>
          </w:p>
        </w:tc>
      </w:tr>
      <w:tr w:rsidR="003E5B60" w:rsidRPr="006A3AAF" w14:paraId="6837211E" w14:textId="77777777" w:rsidTr="00C77332">
        <w:tc>
          <w:tcPr>
            <w:tcW w:w="3119" w:type="dxa"/>
            <w:vMerge w:val="restart"/>
            <w:shd w:val="clear" w:color="auto" w:fill="auto"/>
          </w:tcPr>
          <w:p w14:paraId="49C4811C" w14:textId="77777777" w:rsidR="003E5B60" w:rsidRPr="006A3AAF" w:rsidRDefault="003E5B60" w:rsidP="00C77332">
            <w:pPr>
              <w:ind w:left="34" w:hanging="34"/>
              <w:jc w:val="center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TITULOS*</w:t>
            </w:r>
          </w:p>
        </w:tc>
        <w:tc>
          <w:tcPr>
            <w:tcW w:w="3544" w:type="dxa"/>
            <w:shd w:val="clear" w:color="auto" w:fill="auto"/>
          </w:tcPr>
          <w:p w14:paraId="1299E917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Especialização*</w:t>
            </w:r>
          </w:p>
        </w:tc>
        <w:tc>
          <w:tcPr>
            <w:tcW w:w="2693" w:type="dxa"/>
            <w:shd w:val="clear" w:color="auto" w:fill="auto"/>
          </w:tcPr>
          <w:p w14:paraId="358FC9A2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1,0 (um virgula zero)</w:t>
            </w:r>
          </w:p>
        </w:tc>
      </w:tr>
      <w:tr w:rsidR="003E5B60" w:rsidRPr="006A3AAF" w14:paraId="77D0F9B1" w14:textId="77777777" w:rsidTr="00C77332">
        <w:tc>
          <w:tcPr>
            <w:tcW w:w="3119" w:type="dxa"/>
            <w:vMerge/>
            <w:shd w:val="clear" w:color="auto" w:fill="auto"/>
          </w:tcPr>
          <w:p w14:paraId="25FE70DD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D3C9684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Mestrado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693" w:type="dxa"/>
            <w:shd w:val="clear" w:color="auto" w:fill="auto"/>
          </w:tcPr>
          <w:p w14:paraId="086723B1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1,5 (um virgula cinco)</w:t>
            </w:r>
          </w:p>
        </w:tc>
      </w:tr>
      <w:tr w:rsidR="003E5B60" w:rsidRPr="006A3AAF" w14:paraId="2A3378F7" w14:textId="77777777" w:rsidTr="00C77332">
        <w:tc>
          <w:tcPr>
            <w:tcW w:w="3119" w:type="dxa"/>
            <w:vMerge/>
            <w:shd w:val="clear" w:color="auto" w:fill="auto"/>
          </w:tcPr>
          <w:p w14:paraId="2707E494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4D8BD2E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Doutorado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693" w:type="dxa"/>
            <w:shd w:val="clear" w:color="auto" w:fill="auto"/>
          </w:tcPr>
          <w:p w14:paraId="39DE8F7D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2,0 (dois virgula zero)</w:t>
            </w:r>
          </w:p>
        </w:tc>
      </w:tr>
      <w:tr w:rsidR="003E5B60" w:rsidRPr="006A3AAF" w14:paraId="300CABAD" w14:textId="77777777" w:rsidTr="00C77332">
        <w:tc>
          <w:tcPr>
            <w:tcW w:w="3119" w:type="dxa"/>
            <w:shd w:val="clear" w:color="auto" w:fill="auto"/>
          </w:tcPr>
          <w:p w14:paraId="13B46B4F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B85656F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790FB7D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LIMITE DE </w:t>
            </w:r>
            <w:r w:rsidRPr="006A3AAF">
              <w:rPr>
                <w:b/>
                <w:sz w:val="24"/>
                <w:szCs w:val="24"/>
              </w:rPr>
              <w:t>PONTOS</w:t>
            </w:r>
          </w:p>
        </w:tc>
      </w:tr>
      <w:tr w:rsidR="003E5B60" w:rsidRPr="006A3AAF" w14:paraId="080D54D6" w14:textId="77777777" w:rsidTr="00C77332">
        <w:trPr>
          <w:trHeight w:val="1425"/>
        </w:trPr>
        <w:tc>
          <w:tcPr>
            <w:tcW w:w="3119" w:type="dxa"/>
            <w:shd w:val="clear" w:color="auto" w:fill="auto"/>
          </w:tcPr>
          <w:p w14:paraId="7122C757" w14:textId="77777777" w:rsidR="003E5B60" w:rsidRPr="006A3AAF" w:rsidRDefault="003E5B60" w:rsidP="00C77332">
            <w:pPr>
              <w:ind w:left="34" w:hanging="34"/>
              <w:jc w:val="center"/>
              <w:rPr>
                <w:sz w:val="24"/>
                <w:szCs w:val="24"/>
              </w:rPr>
            </w:pPr>
          </w:p>
          <w:p w14:paraId="5E4636FC" w14:textId="77777777" w:rsidR="003E5B60" w:rsidRPr="006A3AAF" w:rsidRDefault="003E5B60" w:rsidP="00C77332">
            <w:pPr>
              <w:ind w:left="34" w:hanging="34"/>
              <w:jc w:val="center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EXPERIENCIA COMPROVADA</w:t>
            </w:r>
          </w:p>
        </w:tc>
        <w:tc>
          <w:tcPr>
            <w:tcW w:w="3544" w:type="dxa"/>
            <w:shd w:val="clear" w:color="auto" w:fill="auto"/>
          </w:tcPr>
          <w:p w14:paraId="46B84E6B" w14:textId="77777777" w:rsidR="003E5B60" w:rsidRPr="006A3AAF" w:rsidRDefault="003E5B60" w:rsidP="00C7733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cada 12 meses de experiência comprovada pelo candidato será concedido 0</w:t>
            </w:r>
            <w:r w:rsidRPr="006A3A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6A3AAF">
              <w:rPr>
                <w:sz w:val="24"/>
                <w:szCs w:val="24"/>
              </w:rPr>
              <w:t xml:space="preserve"> (zero virgula</w:t>
            </w:r>
            <w:r>
              <w:rPr>
                <w:sz w:val="24"/>
                <w:szCs w:val="24"/>
              </w:rPr>
              <w:t xml:space="preserve"> cinco</w:t>
            </w:r>
            <w:r w:rsidRPr="006A3A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ponto.</w:t>
            </w:r>
          </w:p>
        </w:tc>
        <w:tc>
          <w:tcPr>
            <w:tcW w:w="2693" w:type="dxa"/>
            <w:shd w:val="clear" w:color="auto" w:fill="auto"/>
          </w:tcPr>
          <w:p w14:paraId="27A535CA" w14:textId="77777777" w:rsidR="003E5B60" w:rsidRPr="006A3AAF" w:rsidRDefault="003E5B60" w:rsidP="00C77332">
            <w:pPr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 (Dez pontos)</w:t>
            </w:r>
          </w:p>
        </w:tc>
      </w:tr>
    </w:tbl>
    <w:p w14:paraId="59F19C5F" w14:textId="77777777" w:rsidR="00B9173A" w:rsidRDefault="00B9173A" w:rsidP="00B91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6B16C" w14:textId="7F4133DC" w:rsidR="00B9173A" w:rsidRDefault="00372782" w:rsidP="00B9173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CARGO: ODONTOLOGO</w:t>
      </w:r>
    </w:p>
    <w:p w14:paraId="14017087" w14:textId="0BD8FFAE" w:rsidR="00B9173A" w:rsidRDefault="00B9173A" w:rsidP="00B917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693"/>
      </w:tblGrid>
      <w:tr w:rsidR="002A30B7" w:rsidRPr="006A3AAF" w14:paraId="675CE1C5" w14:textId="77777777" w:rsidTr="000D7C9B">
        <w:tc>
          <w:tcPr>
            <w:tcW w:w="3119" w:type="dxa"/>
            <w:shd w:val="clear" w:color="auto" w:fill="auto"/>
          </w:tcPr>
          <w:p w14:paraId="7DA5E6B3" w14:textId="77777777" w:rsidR="002A30B7" w:rsidRPr="006A3AAF" w:rsidRDefault="002A30B7" w:rsidP="000D7C9B">
            <w:pPr>
              <w:jc w:val="center"/>
              <w:rPr>
                <w:b/>
                <w:sz w:val="24"/>
                <w:szCs w:val="24"/>
              </w:rPr>
            </w:pPr>
            <w:r w:rsidRPr="006A3AAF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3544" w:type="dxa"/>
            <w:shd w:val="clear" w:color="auto" w:fill="auto"/>
          </w:tcPr>
          <w:p w14:paraId="6090589C" w14:textId="77777777" w:rsidR="002A30B7" w:rsidRPr="006A3AAF" w:rsidRDefault="002A30B7" w:rsidP="000D7C9B">
            <w:pPr>
              <w:jc w:val="center"/>
              <w:rPr>
                <w:b/>
                <w:sz w:val="24"/>
                <w:szCs w:val="24"/>
              </w:rPr>
            </w:pPr>
            <w:r w:rsidRPr="006A3AAF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2693" w:type="dxa"/>
            <w:shd w:val="clear" w:color="auto" w:fill="auto"/>
          </w:tcPr>
          <w:p w14:paraId="1CA454FB" w14:textId="77777777" w:rsidR="002A30B7" w:rsidRPr="006A3AAF" w:rsidRDefault="002A30B7" w:rsidP="000D7C9B">
            <w:pPr>
              <w:jc w:val="center"/>
              <w:rPr>
                <w:b/>
                <w:sz w:val="24"/>
                <w:szCs w:val="24"/>
              </w:rPr>
            </w:pPr>
            <w:r w:rsidRPr="006A3AAF">
              <w:rPr>
                <w:b/>
                <w:sz w:val="24"/>
                <w:szCs w:val="24"/>
              </w:rPr>
              <w:t>PONTOS</w:t>
            </w:r>
          </w:p>
        </w:tc>
      </w:tr>
      <w:tr w:rsidR="002A30B7" w:rsidRPr="006A3AAF" w14:paraId="2641253F" w14:textId="77777777" w:rsidTr="000D7C9B">
        <w:tc>
          <w:tcPr>
            <w:tcW w:w="3119" w:type="dxa"/>
            <w:vMerge w:val="restart"/>
            <w:shd w:val="clear" w:color="auto" w:fill="auto"/>
          </w:tcPr>
          <w:p w14:paraId="714E326F" w14:textId="77777777" w:rsidR="002A30B7" w:rsidRPr="006A3AAF" w:rsidRDefault="002A30B7" w:rsidP="000D7C9B">
            <w:pPr>
              <w:ind w:left="34" w:hanging="34"/>
              <w:jc w:val="center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TITULOS*</w:t>
            </w:r>
          </w:p>
        </w:tc>
        <w:tc>
          <w:tcPr>
            <w:tcW w:w="3544" w:type="dxa"/>
            <w:shd w:val="clear" w:color="auto" w:fill="auto"/>
          </w:tcPr>
          <w:p w14:paraId="5FF1AD6E" w14:textId="77777777" w:rsidR="002A30B7" w:rsidRPr="006A3AAF" w:rsidRDefault="002A30B7" w:rsidP="000D7C9B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Especialização*</w:t>
            </w:r>
          </w:p>
        </w:tc>
        <w:tc>
          <w:tcPr>
            <w:tcW w:w="2693" w:type="dxa"/>
            <w:shd w:val="clear" w:color="auto" w:fill="auto"/>
          </w:tcPr>
          <w:p w14:paraId="55973E62" w14:textId="77777777" w:rsidR="002A30B7" w:rsidRPr="006A3AAF" w:rsidRDefault="002A30B7" w:rsidP="000D7C9B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1,0 (um virgula zero)</w:t>
            </w:r>
          </w:p>
        </w:tc>
      </w:tr>
      <w:tr w:rsidR="002A30B7" w:rsidRPr="006A3AAF" w14:paraId="501D3167" w14:textId="77777777" w:rsidTr="000D7C9B">
        <w:tc>
          <w:tcPr>
            <w:tcW w:w="3119" w:type="dxa"/>
            <w:vMerge/>
            <w:shd w:val="clear" w:color="auto" w:fill="auto"/>
          </w:tcPr>
          <w:p w14:paraId="2C3EAE17" w14:textId="77777777" w:rsidR="002A30B7" w:rsidRPr="006A3AAF" w:rsidRDefault="002A30B7" w:rsidP="000D7C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BA977C7" w14:textId="77777777" w:rsidR="002A30B7" w:rsidRPr="006A3AAF" w:rsidRDefault="002A30B7" w:rsidP="000D7C9B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Mestrado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693" w:type="dxa"/>
            <w:shd w:val="clear" w:color="auto" w:fill="auto"/>
          </w:tcPr>
          <w:p w14:paraId="2F64FBD0" w14:textId="77777777" w:rsidR="002A30B7" w:rsidRPr="006A3AAF" w:rsidRDefault="002A30B7" w:rsidP="000D7C9B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1,5 (um virgula cinco)</w:t>
            </w:r>
          </w:p>
        </w:tc>
      </w:tr>
      <w:tr w:rsidR="002A30B7" w:rsidRPr="006A3AAF" w14:paraId="277FE108" w14:textId="77777777" w:rsidTr="000D7C9B">
        <w:tc>
          <w:tcPr>
            <w:tcW w:w="3119" w:type="dxa"/>
            <w:vMerge/>
            <w:shd w:val="clear" w:color="auto" w:fill="auto"/>
          </w:tcPr>
          <w:p w14:paraId="0AFD2A44" w14:textId="77777777" w:rsidR="002A30B7" w:rsidRPr="006A3AAF" w:rsidRDefault="002A30B7" w:rsidP="000D7C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D4B311F" w14:textId="77777777" w:rsidR="002A30B7" w:rsidRPr="006A3AAF" w:rsidRDefault="002A30B7" w:rsidP="000D7C9B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Doutorado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693" w:type="dxa"/>
            <w:shd w:val="clear" w:color="auto" w:fill="auto"/>
          </w:tcPr>
          <w:p w14:paraId="38A83181" w14:textId="77777777" w:rsidR="002A30B7" w:rsidRPr="006A3AAF" w:rsidRDefault="002A30B7" w:rsidP="000D7C9B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2,0 (dois virgula zero)</w:t>
            </w:r>
          </w:p>
        </w:tc>
      </w:tr>
      <w:tr w:rsidR="002A30B7" w:rsidRPr="006A3AAF" w14:paraId="56ED9928" w14:textId="77777777" w:rsidTr="000D7C9B">
        <w:tc>
          <w:tcPr>
            <w:tcW w:w="3119" w:type="dxa"/>
            <w:shd w:val="clear" w:color="auto" w:fill="auto"/>
          </w:tcPr>
          <w:p w14:paraId="6FE8A81A" w14:textId="77777777" w:rsidR="002A30B7" w:rsidRPr="006A3AAF" w:rsidRDefault="002A30B7" w:rsidP="000D7C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85D020" w14:textId="77777777" w:rsidR="002A30B7" w:rsidRPr="006A3AAF" w:rsidRDefault="002A30B7" w:rsidP="000D7C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78E3E01" w14:textId="77777777" w:rsidR="002A30B7" w:rsidRPr="006A3AAF" w:rsidRDefault="002A30B7" w:rsidP="000D7C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LIMITE DE </w:t>
            </w:r>
            <w:r w:rsidRPr="006A3AAF">
              <w:rPr>
                <w:b/>
                <w:sz w:val="24"/>
                <w:szCs w:val="24"/>
              </w:rPr>
              <w:t>PONTOS</w:t>
            </w:r>
          </w:p>
        </w:tc>
      </w:tr>
      <w:tr w:rsidR="002A30B7" w:rsidRPr="006A3AAF" w14:paraId="1AC45642" w14:textId="77777777" w:rsidTr="000D7C9B">
        <w:trPr>
          <w:trHeight w:val="1425"/>
        </w:trPr>
        <w:tc>
          <w:tcPr>
            <w:tcW w:w="3119" w:type="dxa"/>
            <w:shd w:val="clear" w:color="auto" w:fill="auto"/>
          </w:tcPr>
          <w:p w14:paraId="741989D7" w14:textId="77777777" w:rsidR="002A30B7" w:rsidRPr="006A3AAF" w:rsidRDefault="002A30B7" w:rsidP="000D7C9B">
            <w:pPr>
              <w:ind w:left="34" w:hanging="34"/>
              <w:jc w:val="center"/>
              <w:rPr>
                <w:sz w:val="24"/>
                <w:szCs w:val="24"/>
              </w:rPr>
            </w:pPr>
          </w:p>
          <w:p w14:paraId="12C9F60B" w14:textId="77777777" w:rsidR="002A30B7" w:rsidRPr="006A3AAF" w:rsidRDefault="002A30B7" w:rsidP="000D7C9B">
            <w:pPr>
              <w:ind w:left="34" w:hanging="34"/>
              <w:jc w:val="center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EXPERIENCIA COMPROVADA</w:t>
            </w:r>
          </w:p>
        </w:tc>
        <w:tc>
          <w:tcPr>
            <w:tcW w:w="3544" w:type="dxa"/>
            <w:shd w:val="clear" w:color="auto" w:fill="auto"/>
          </w:tcPr>
          <w:p w14:paraId="68F0BE10" w14:textId="77777777" w:rsidR="002A30B7" w:rsidRPr="006A3AAF" w:rsidRDefault="002A30B7" w:rsidP="000D7C9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cada 12 meses de experiência comprovada pelo candidato será concedido 0</w:t>
            </w:r>
            <w:r w:rsidRPr="006A3A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6A3AAF">
              <w:rPr>
                <w:sz w:val="24"/>
                <w:szCs w:val="24"/>
              </w:rPr>
              <w:t xml:space="preserve"> (zero virgula</w:t>
            </w:r>
            <w:r>
              <w:rPr>
                <w:sz w:val="24"/>
                <w:szCs w:val="24"/>
              </w:rPr>
              <w:t xml:space="preserve"> cinco</w:t>
            </w:r>
            <w:r w:rsidRPr="006A3A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ponto.</w:t>
            </w:r>
          </w:p>
        </w:tc>
        <w:tc>
          <w:tcPr>
            <w:tcW w:w="2693" w:type="dxa"/>
            <w:shd w:val="clear" w:color="auto" w:fill="auto"/>
          </w:tcPr>
          <w:p w14:paraId="76B8633F" w14:textId="77777777" w:rsidR="002A30B7" w:rsidRPr="006A3AAF" w:rsidRDefault="002A30B7" w:rsidP="000D7C9B">
            <w:pPr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 (Dez pontos)</w:t>
            </w:r>
          </w:p>
        </w:tc>
      </w:tr>
    </w:tbl>
    <w:p w14:paraId="5CC4207A" w14:textId="77777777" w:rsidR="00B9173A" w:rsidRDefault="00B9173A" w:rsidP="00B91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C500A" w14:textId="2508C6EC" w:rsidR="003E5B60" w:rsidRPr="00B9173A" w:rsidRDefault="003E5B60" w:rsidP="00B91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lastRenderedPageBreak/>
        <w:t>*Fica estabelecido o limite de até 2 (dois) cursos de Especialização para fins da pontuação expressa no quadro acima.</w:t>
      </w:r>
    </w:p>
    <w:p w14:paraId="76174F3E" w14:textId="5554EC87" w:rsidR="003E5B60" w:rsidRPr="00B9173A" w:rsidRDefault="003E5B60" w:rsidP="00B91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**Para mestrado e doutorado somente um curso de especialização por título.</w:t>
      </w:r>
    </w:p>
    <w:p w14:paraId="275F1637" w14:textId="10A5AB3D" w:rsidR="0040209D" w:rsidRPr="00B9173A" w:rsidRDefault="0040209D" w:rsidP="00B9173A">
      <w:pPr>
        <w:pStyle w:val="Corpodetexto"/>
        <w:spacing w:line="36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OBS: O tempo de serviço poderá ser comprovado, através de fotocópia da Carteira de Trabalho e Previdência Social – CTPS ou declaração, em papel com timbre, da instituição hospitalar e/ou empresa, informando o tempo de serviço prestado naquela instituição, pelo responsável pelo setor de recursos humanos.</w:t>
      </w:r>
    </w:p>
    <w:p w14:paraId="3C70A8E2" w14:textId="77777777" w:rsidR="00AB3016" w:rsidRPr="00B9173A" w:rsidRDefault="00AB3016" w:rsidP="00B9173A">
      <w:pPr>
        <w:pStyle w:val="Corpodetexto"/>
        <w:spacing w:line="360" w:lineRule="auto"/>
        <w:ind w:left="426" w:hanging="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0BB620" w14:textId="6095A2A4" w:rsidR="00AB3016" w:rsidRPr="00B9173A" w:rsidRDefault="00AB3016" w:rsidP="00B9173A">
      <w:pPr>
        <w:pStyle w:val="Corpodetexto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6.</w:t>
      </w:r>
      <w:r w:rsidR="00524037" w:rsidRPr="00B9173A">
        <w:rPr>
          <w:rFonts w:ascii="Times New Roman" w:hAnsi="Times New Roman" w:cs="Times New Roman"/>
          <w:sz w:val="24"/>
          <w:szCs w:val="24"/>
        </w:rPr>
        <w:t>2</w:t>
      </w:r>
      <w:r w:rsidRPr="00B9173A">
        <w:rPr>
          <w:rFonts w:ascii="Times New Roman" w:hAnsi="Times New Roman" w:cs="Times New Roman"/>
          <w:sz w:val="24"/>
          <w:szCs w:val="24"/>
        </w:rPr>
        <w:t xml:space="preserve"> Entende-se como documentos comprobatórios os certificados, declarações ou atestados, em papel com timbre da entidade promotora, devendo ser expedidos pela mesma. Não serão pontuados documentos sem timbre da entidade promotora e sem o número da carga horária total. </w:t>
      </w:r>
    </w:p>
    <w:p w14:paraId="6156C32A" w14:textId="77777777" w:rsidR="00AB3016" w:rsidRPr="00B9173A" w:rsidRDefault="00AB3016" w:rsidP="00B9173A">
      <w:pPr>
        <w:pStyle w:val="Corpodetexto"/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5889FE6B" w14:textId="33B68E60" w:rsidR="00AB3016" w:rsidRPr="00B9173A" w:rsidRDefault="00AB3016" w:rsidP="00B9173A">
      <w:pPr>
        <w:pStyle w:val="Corpodetexto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6.</w:t>
      </w:r>
      <w:r w:rsidR="00524037" w:rsidRPr="00B9173A">
        <w:rPr>
          <w:rFonts w:ascii="Times New Roman" w:hAnsi="Times New Roman" w:cs="Times New Roman"/>
          <w:sz w:val="24"/>
          <w:szCs w:val="24"/>
        </w:rPr>
        <w:t>3</w:t>
      </w:r>
      <w:r w:rsidRPr="00B9173A">
        <w:rPr>
          <w:rFonts w:ascii="Times New Roman" w:hAnsi="Times New Roman" w:cs="Times New Roman"/>
          <w:sz w:val="24"/>
          <w:szCs w:val="24"/>
        </w:rPr>
        <w:t xml:space="preserve"> O tempo de experiência profissional poderá ser comprovado através de fotocópia da Carteira de Traba</w:t>
      </w:r>
      <w:r w:rsidR="00EB159E" w:rsidRPr="00B9173A">
        <w:rPr>
          <w:rFonts w:ascii="Times New Roman" w:hAnsi="Times New Roman" w:cs="Times New Roman"/>
          <w:sz w:val="24"/>
          <w:szCs w:val="24"/>
        </w:rPr>
        <w:t>lho e Previdência Social – CTPS ou</w:t>
      </w:r>
      <w:r w:rsidR="00EB159E" w:rsidRPr="00B9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59E" w:rsidRPr="00B9173A">
        <w:rPr>
          <w:rFonts w:ascii="Times New Roman" w:hAnsi="Times New Roman" w:cs="Times New Roman"/>
          <w:sz w:val="24"/>
          <w:szCs w:val="24"/>
        </w:rPr>
        <w:t>declaração, em papel com timbre, da instituição/empresa, informando o tempo de serviço prestado naquela instituição, pelo responsável pelo setor de recursos humanos</w:t>
      </w:r>
      <w:r w:rsidR="003F7A67" w:rsidRPr="00B9173A">
        <w:rPr>
          <w:rFonts w:ascii="Times New Roman" w:hAnsi="Times New Roman" w:cs="Times New Roman"/>
          <w:sz w:val="24"/>
          <w:szCs w:val="24"/>
        </w:rPr>
        <w:t xml:space="preserve"> e ou certidão de tempo de serviço na área expedida por orgão público</w:t>
      </w:r>
      <w:r w:rsidR="00EB159E" w:rsidRPr="00B9173A">
        <w:rPr>
          <w:rFonts w:ascii="Times New Roman" w:hAnsi="Times New Roman" w:cs="Times New Roman"/>
          <w:sz w:val="24"/>
          <w:szCs w:val="24"/>
        </w:rPr>
        <w:t>.</w:t>
      </w:r>
    </w:p>
    <w:p w14:paraId="40F238BF" w14:textId="77777777" w:rsidR="00AB3016" w:rsidRPr="00B9173A" w:rsidRDefault="00AB3016" w:rsidP="00B9173A">
      <w:pPr>
        <w:pStyle w:val="Corpodetexto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77C41D" w14:textId="14E7EFCF" w:rsidR="00AB3016" w:rsidRPr="00B9173A" w:rsidRDefault="00AB3016" w:rsidP="00B9173A">
      <w:pPr>
        <w:pStyle w:val="Corpodetexto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6.</w:t>
      </w:r>
      <w:r w:rsidR="00524037" w:rsidRPr="00B9173A">
        <w:rPr>
          <w:rFonts w:ascii="Times New Roman" w:hAnsi="Times New Roman" w:cs="Times New Roman"/>
          <w:sz w:val="24"/>
          <w:szCs w:val="24"/>
        </w:rPr>
        <w:t>4</w:t>
      </w:r>
      <w:r w:rsidRPr="00B9173A">
        <w:rPr>
          <w:rFonts w:ascii="Times New Roman" w:hAnsi="Times New Roman" w:cs="Times New Roman"/>
          <w:sz w:val="24"/>
          <w:szCs w:val="24"/>
        </w:rPr>
        <w:t xml:space="preserve">. Não será admitida a juntada de novos documentos depois de realizada a inscrição. </w:t>
      </w:r>
    </w:p>
    <w:p w14:paraId="38AB6660" w14:textId="77777777" w:rsidR="00AB3016" w:rsidRPr="00B9173A" w:rsidRDefault="00AB3016" w:rsidP="00B9173A">
      <w:pPr>
        <w:pStyle w:val="Corpodetexto"/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2283428D" w14:textId="516FA0F9" w:rsidR="00AB3016" w:rsidRPr="00B9173A" w:rsidRDefault="00AB3016" w:rsidP="00B9173A">
      <w:pPr>
        <w:pStyle w:val="Corpodetexto"/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 6.</w:t>
      </w:r>
      <w:r w:rsidR="00524037" w:rsidRPr="00B9173A">
        <w:rPr>
          <w:rFonts w:ascii="Times New Roman" w:hAnsi="Times New Roman" w:cs="Times New Roman"/>
          <w:sz w:val="24"/>
          <w:szCs w:val="24"/>
        </w:rPr>
        <w:t>5</w:t>
      </w:r>
      <w:r w:rsidRPr="00B9173A">
        <w:rPr>
          <w:rFonts w:ascii="Times New Roman" w:hAnsi="Times New Roman" w:cs="Times New Roman"/>
          <w:sz w:val="24"/>
          <w:szCs w:val="24"/>
        </w:rPr>
        <w:t>. O resultado dos candidatos aprovados será publicado oficialmente conforme Anexo</w:t>
      </w:r>
      <w:r w:rsidR="00AD47E8" w:rsidRPr="00B9173A">
        <w:rPr>
          <w:rFonts w:ascii="Times New Roman" w:hAnsi="Times New Roman" w:cs="Times New Roman"/>
          <w:sz w:val="24"/>
          <w:szCs w:val="24"/>
        </w:rPr>
        <w:t xml:space="preserve"> II</w:t>
      </w:r>
      <w:r w:rsidRPr="00B9173A">
        <w:rPr>
          <w:rFonts w:ascii="Times New Roman" w:hAnsi="Times New Roman" w:cs="Times New Roman"/>
          <w:sz w:val="24"/>
          <w:szCs w:val="24"/>
        </w:rPr>
        <w:t xml:space="preserve">  no site da Prefeitura Municipal de Joaçaba (www.</w:t>
      </w:r>
      <w:r w:rsidR="003F7A67" w:rsidRPr="00B9173A">
        <w:rPr>
          <w:rFonts w:ascii="Times New Roman" w:hAnsi="Times New Roman" w:cs="Times New Roman"/>
          <w:sz w:val="24"/>
          <w:szCs w:val="24"/>
        </w:rPr>
        <w:t>irani</w:t>
      </w:r>
      <w:r w:rsidRPr="00B9173A">
        <w:rPr>
          <w:rFonts w:ascii="Times New Roman" w:hAnsi="Times New Roman" w:cs="Times New Roman"/>
          <w:sz w:val="24"/>
          <w:szCs w:val="24"/>
        </w:rPr>
        <w:t xml:space="preserve">.sc.gov.br) e no Diário Oficial dos Municípios. </w:t>
      </w:r>
    </w:p>
    <w:p w14:paraId="209CCE40" w14:textId="77777777" w:rsidR="00AB3016" w:rsidRPr="00B9173A" w:rsidRDefault="00AB3016" w:rsidP="00B9173A">
      <w:pPr>
        <w:pStyle w:val="Corpodetexto"/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3AA13B7A" w14:textId="1D67850C" w:rsidR="00AB3016" w:rsidRPr="00B9173A" w:rsidRDefault="00AB3016" w:rsidP="00B9173A">
      <w:pPr>
        <w:pStyle w:val="Corpodetexto"/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6</w:t>
      </w:r>
      <w:r w:rsidR="00524037" w:rsidRPr="00B9173A">
        <w:rPr>
          <w:rFonts w:ascii="Times New Roman" w:hAnsi="Times New Roman" w:cs="Times New Roman"/>
          <w:sz w:val="24"/>
          <w:szCs w:val="24"/>
        </w:rPr>
        <w:t>.6</w:t>
      </w:r>
      <w:r w:rsidRPr="00B9173A">
        <w:rPr>
          <w:rFonts w:ascii="Times New Roman" w:hAnsi="Times New Roman" w:cs="Times New Roman"/>
          <w:sz w:val="24"/>
          <w:szCs w:val="24"/>
        </w:rPr>
        <w:t xml:space="preserve"> Para efeito de início da contagem do prazo de validade do </w:t>
      </w:r>
      <w:r w:rsidR="00216840" w:rsidRPr="00B9173A">
        <w:rPr>
          <w:rFonts w:ascii="Times New Roman" w:hAnsi="Times New Roman" w:cs="Times New Roman"/>
          <w:sz w:val="24"/>
          <w:szCs w:val="24"/>
        </w:rPr>
        <w:t>chamada pública</w:t>
      </w:r>
      <w:r w:rsidRPr="00B9173A">
        <w:rPr>
          <w:rFonts w:ascii="Times New Roman" w:hAnsi="Times New Roman" w:cs="Times New Roman"/>
          <w:sz w:val="24"/>
          <w:szCs w:val="24"/>
        </w:rPr>
        <w:t>, será considerada a data da publicação da ho</w:t>
      </w:r>
      <w:r w:rsidR="0040209D" w:rsidRPr="00B9173A">
        <w:rPr>
          <w:rFonts w:ascii="Times New Roman" w:hAnsi="Times New Roman" w:cs="Times New Roman"/>
          <w:sz w:val="24"/>
          <w:szCs w:val="24"/>
        </w:rPr>
        <w:t>mologação do resultado final</w:t>
      </w:r>
      <w:r w:rsidRPr="00B9173A">
        <w:rPr>
          <w:rFonts w:ascii="Times New Roman" w:hAnsi="Times New Roman" w:cs="Times New Roman"/>
          <w:sz w:val="24"/>
          <w:szCs w:val="24"/>
        </w:rPr>
        <w:t>.</w:t>
      </w:r>
    </w:p>
    <w:p w14:paraId="2767CFA3" w14:textId="5495757B" w:rsidR="009403CA" w:rsidRPr="00B9173A" w:rsidRDefault="009403CA" w:rsidP="00B9173A">
      <w:pPr>
        <w:pStyle w:val="Corpodetexto"/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04C8E4A7" w14:textId="77777777" w:rsidR="009403CA" w:rsidRPr="00B9173A" w:rsidRDefault="009403CA" w:rsidP="00B9173A">
      <w:pPr>
        <w:pStyle w:val="Corpodetexto"/>
        <w:spacing w:line="360" w:lineRule="auto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38312" w14:textId="77777777" w:rsidR="00AB3016" w:rsidRPr="00B9173A" w:rsidRDefault="00AB3016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84849" w14:textId="2045E962" w:rsidR="00AB393B" w:rsidRPr="00B9173A" w:rsidRDefault="00AB393B" w:rsidP="00B9173A">
      <w:pPr>
        <w:pStyle w:val="PargrafodaLista"/>
        <w:numPr>
          <w:ilvl w:val="0"/>
          <w:numId w:val="39"/>
        </w:numPr>
        <w:tabs>
          <w:tab w:val="left" w:pos="720"/>
          <w:tab w:val="left" w:pos="2760"/>
        </w:tabs>
        <w:suppressAutoHyphens/>
        <w:autoSpaceDE/>
        <w:autoSpaceDN/>
        <w:spacing w:line="360" w:lineRule="auto"/>
        <w:ind w:hanging="654"/>
        <w:rPr>
          <w:rFonts w:ascii="Times New Roman" w:hAnsi="Times New Roman" w:cs="Times New Roman"/>
          <w:b/>
          <w:bCs/>
          <w:sz w:val="24"/>
          <w:szCs w:val="24"/>
        </w:rPr>
      </w:pPr>
      <w:r w:rsidRPr="00B9173A">
        <w:rPr>
          <w:rFonts w:ascii="Times New Roman" w:hAnsi="Times New Roman" w:cs="Times New Roman"/>
          <w:b/>
          <w:bCs/>
          <w:sz w:val="24"/>
          <w:szCs w:val="24"/>
        </w:rPr>
        <w:t>DOS RECURSOS</w:t>
      </w:r>
    </w:p>
    <w:p w14:paraId="30AA2011" w14:textId="77777777" w:rsidR="00AB393B" w:rsidRPr="00B9173A" w:rsidRDefault="00AB393B" w:rsidP="00B9173A">
      <w:pPr>
        <w:tabs>
          <w:tab w:val="left" w:pos="27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CF649" w14:textId="0864F017" w:rsidR="00AB393B" w:rsidRPr="00B9173A" w:rsidRDefault="00AB393B" w:rsidP="00B9173A">
      <w:pPr>
        <w:pStyle w:val="PargrafodaLista"/>
        <w:numPr>
          <w:ilvl w:val="1"/>
          <w:numId w:val="39"/>
        </w:numPr>
        <w:tabs>
          <w:tab w:val="left" w:pos="1080"/>
        </w:tabs>
        <w:suppressAutoHyphens/>
        <w:autoSpaceDE/>
        <w:autoSpaceDN/>
        <w:spacing w:line="360" w:lineRule="auto"/>
        <w:ind w:hanging="714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Os recursos poderão ser interpostos </w:t>
      </w:r>
      <w:r w:rsidR="00F12E4A" w:rsidRPr="00B9173A">
        <w:rPr>
          <w:rFonts w:ascii="Times New Roman" w:hAnsi="Times New Roman" w:cs="Times New Roman"/>
          <w:sz w:val="24"/>
          <w:szCs w:val="24"/>
        </w:rPr>
        <w:t>até o dia subsequente</w:t>
      </w:r>
      <w:r w:rsidRPr="00B9173A">
        <w:rPr>
          <w:rFonts w:ascii="Times New Roman" w:hAnsi="Times New Roman" w:cs="Times New Roman"/>
          <w:sz w:val="24"/>
          <w:szCs w:val="24"/>
        </w:rPr>
        <w:t>, a contar da divulgação resultado final</w:t>
      </w:r>
      <w:r w:rsidR="00F12E4A" w:rsidRPr="00B9173A">
        <w:rPr>
          <w:rFonts w:ascii="Times New Roman" w:hAnsi="Times New Roman" w:cs="Times New Roman"/>
          <w:sz w:val="24"/>
          <w:szCs w:val="24"/>
        </w:rPr>
        <w:t>, conforme anexo II do edital.</w:t>
      </w:r>
      <w:r w:rsidR="002C2403" w:rsidRPr="00B9173A">
        <w:rPr>
          <w:rFonts w:ascii="Times New Roman" w:hAnsi="Times New Roman" w:cs="Times New Roman"/>
          <w:sz w:val="24"/>
          <w:szCs w:val="24"/>
        </w:rPr>
        <w:t>´</w:t>
      </w:r>
    </w:p>
    <w:p w14:paraId="32B65EF0" w14:textId="77777777" w:rsidR="002C2403" w:rsidRPr="00B9173A" w:rsidRDefault="002C2403" w:rsidP="00B9173A">
      <w:pPr>
        <w:tabs>
          <w:tab w:val="left" w:pos="1080"/>
        </w:tabs>
        <w:suppressAutoHyphens/>
        <w:autoSpaceDE/>
        <w:autoSpaceDN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5A0F448" w14:textId="2FAFC3DB" w:rsidR="00AB393B" w:rsidRPr="00B9173A" w:rsidRDefault="00D713C2" w:rsidP="00B9173A">
      <w:pPr>
        <w:tabs>
          <w:tab w:val="left" w:pos="1080"/>
        </w:tabs>
        <w:suppressAutoHyphens/>
        <w:autoSpaceDE/>
        <w:autoSpaceDN/>
        <w:spacing w:line="360" w:lineRule="auto"/>
        <w:ind w:left="420" w:firstLine="6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lastRenderedPageBreak/>
        <w:t xml:space="preserve">7.2      </w:t>
      </w:r>
      <w:r w:rsidR="00AB393B" w:rsidRPr="00B9173A">
        <w:rPr>
          <w:rFonts w:ascii="Times New Roman" w:hAnsi="Times New Roman" w:cs="Times New Roman"/>
          <w:sz w:val="24"/>
          <w:szCs w:val="24"/>
        </w:rPr>
        <w:t>Os mesmos deverão ser protocolados junto à Secretaria Municipal de Saúde, no referido prazo, devendo conter os seguintes elementos:</w:t>
      </w:r>
    </w:p>
    <w:p w14:paraId="6AC85CF9" w14:textId="6611E4D3" w:rsidR="00AB393B" w:rsidRPr="00B9173A" w:rsidRDefault="00AB393B" w:rsidP="00B9173A">
      <w:pPr>
        <w:tabs>
          <w:tab w:val="left" w:pos="993"/>
          <w:tab w:val="left" w:pos="1134"/>
        </w:tabs>
        <w:spacing w:line="36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a) Nº d</w:t>
      </w:r>
      <w:r w:rsidR="00AC21DD" w:rsidRPr="00B9173A">
        <w:rPr>
          <w:rFonts w:ascii="Times New Roman" w:hAnsi="Times New Roman" w:cs="Times New Roman"/>
          <w:sz w:val="24"/>
          <w:szCs w:val="24"/>
        </w:rPr>
        <w:t xml:space="preserve">a </w:t>
      </w:r>
      <w:r w:rsidR="00DF0A76" w:rsidRPr="00B9173A">
        <w:rPr>
          <w:rFonts w:ascii="Times New Roman" w:hAnsi="Times New Roman" w:cs="Times New Roman"/>
          <w:sz w:val="24"/>
          <w:szCs w:val="24"/>
        </w:rPr>
        <w:t>Chamada Pública</w:t>
      </w:r>
      <w:r w:rsidRPr="00B9173A">
        <w:rPr>
          <w:rFonts w:ascii="Times New Roman" w:hAnsi="Times New Roman" w:cs="Times New Roman"/>
          <w:sz w:val="24"/>
          <w:szCs w:val="24"/>
        </w:rPr>
        <w:t>;</w:t>
      </w:r>
    </w:p>
    <w:p w14:paraId="23A3AF19" w14:textId="77777777" w:rsidR="00AB393B" w:rsidRPr="00B9173A" w:rsidRDefault="00AB393B" w:rsidP="00B9173A">
      <w:pPr>
        <w:tabs>
          <w:tab w:val="left" w:pos="993"/>
          <w:tab w:val="left" w:pos="1134"/>
        </w:tabs>
        <w:spacing w:line="36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b) Cargo a que concorre;</w:t>
      </w:r>
    </w:p>
    <w:p w14:paraId="6BCAF7C8" w14:textId="77777777" w:rsidR="00DC4FCD" w:rsidRPr="00B9173A" w:rsidRDefault="00AC21DD" w:rsidP="00B9173A">
      <w:pPr>
        <w:tabs>
          <w:tab w:val="left" w:pos="-142"/>
          <w:tab w:val="left" w:pos="0"/>
        </w:tabs>
        <w:spacing w:line="36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                 c) Sucinta exposição dos motivos;</w:t>
      </w:r>
      <w:r w:rsidR="00AB393B" w:rsidRPr="00B91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711FB" w14:textId="427F644C" w:rsidR="00AB393B" w:rsidRPr="00B9173A" w:rsidRDefault="00DC4FCD" w:rsidP="00B9173A">
      <w:pPr>
        <w:tabs>
          <w:tab w:val="left" w:pos="-142"/>
          <w:tab w:val="left" w:pos="0"/>
        </w:tabs>
        <w:spacing w:line="36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                 d)</w:t>
      </w:r>
      <w:r w:rsidR="003F7A67" w:rsidRPr="00B9173A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 xml:space="preserve">Serão desconsiderados os recursos interpostos fora do prazo, ou em desacordo com este Edital. </w:t>
      </w:r>
    </w:p>
    <w:p w14:paraId="1B501A23" w14:textId="23D0BB02" w:rsidR="00AB393B" w:rsidRPr="00B9173A" w:rsidRDefault="00AB393B" w:rsidP="00B9173A">
      <w:pPr>
        <w:spacing w:line="360" w:lineRule="auto"/>
        <w:ind w:left="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 </w:t>
      </w:r>
      <w:r w:rsidRPr="00B9173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6964E339" w14:textId="38209B5E" w:rsidR="00AB393B" w:rsidRPr="00B9173A" w:rsidRDefault="00AB393B" w:rsidP="00B9173A">
      <w:pPr>
        <w:pStyle w:val="Ttulo1"/>
        <w:numPr>
          <w:ilvl w:val="0"/>
          <w:numId w:val="39"/>
        </w:numPr>
        <w:tabs>
          <w:tab w:val="left" w:pos="743"/>
        </w:tabs>
        <w:spacing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CLASSIFICAÇÃO DO RESULTADO</w:t>
      </w:r>
      <w:r w:rsidRPr="00B917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73A">
        <w:rPr>
          <w:rFonts w:ascii="Times New Roman" w:hAnsi="Times New Roman" w:cs="Times New Roman"/>
          <w:sz w:val="24"/>
          <w:szCs w:val="24"/>
        </w:rPr>
        <w:t>FINAL</w:t>
      </w:r>
    </w:p>
    <w:p w14:paraId="5E6DE49C" w14:textId="77777777" w:rsidR="00AB393B" w:rsidRPr="00B9173A" w:rsidRDefault="00AB393B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85691" w14:textId="571E5C45" w:rsidR="00AB393B" w:rsidRPr="00B9173A" w:rsidRDefault="00A555E4" w:rsidP="00B9173A">
      <w:pPr>
        <w:pStyle w:val="Corpodetexto"/>
        <w:spacing w:line="360" w:lineRule="auto"/>
        <w:ind w:left="851" w:right="32" w:hanging="39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8.1 </w:t>
      </w:r>
      <w:r w:rsidR="00AB393B" w:rsidRPr="00B9173A">
        <w:rPr>
          <w:rFonts w:ascii="Times New Roman" w:hAnsi="Times New Roman" w:cs="Times New Roman"/>
          <w:sz w:val="24"/>
          <w:szCs w:val="24"/>
        </w:rPr>
        <w:t xml:space="preserve">Encerrada a fase de inscrições, a Secretaria Municipal de Saúde tornará </w:t>
      </w:r>
      <w:r w:rsidR="00AC21DD" w:rsidRPr="00B9173A">
        <w:rPr>
          <w:rFonts w:ascii="Times New Roman" w:hAnsi="Times New Roman" w:cs="Times New Roman"/>
          <w:sz w:val="24"/>
          <w:szCs w:val="24"/>
        </w:rPr>
        <w:t>públic</w:t>
      </w:r>
      <w:r w:rsidR="00F12E4A" w:rsidRPr="00B9173A">
        <w:rPr>
          <w:rFonts w:ascii="Times New Roman" w:hAnsi="Times New Roman" w:cs="Times New Roman"/>
          <w:sz w:val="24"/>
          <w:szCs w:val="24"/>
        </w:rPr>
        <w:t>a</w:t>
      </w:r>
      <w:r w:rsidR="00AC21DD" w:rsidRPr="00B9173A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 xml:space="preserve">a classificação dos candidatos que atenderam os requisitos, conforme ordem de </w:t>
      </w:r>
      <w:r w:rsidR="00CA03C1" w:rsidRPr="00B9173A">
        <w:rPr>
          <w:rFonts w:ascii="Times New Roman" w:hAnsi="Times New Roman" w:cs="Times New Roman"/>
          <w:sz w:val="24"/>
          <w:szCs w:val="24"/>
        </w:rPr>
        <w:t>classificação</w:t>
      </w:r>
      <w:r w:rsidR="00AB393B" w:rsidRPr="00B9173A">
        <w:rPr>
          <w:rFonts w:ascii="Times New Roman" w:hAnsi="Times New Roman" w:cs="Times New Roman"/>
          <w:sz w:val="24"/>
          <w:szCs w:val="24"/>
        </w:rPr>
        <w:t xml:space="preserve">, através de Edital que será publicado no Diario Oficial do Município de </w:t>
      </w:r>
      <w:r w:rsidR="003F7A67" w:rsidRPr="00B9173A">
        <w:rPr>
          <w:rFonts w:ascii="Times New Roman" w:hAnsi="Times New Roman" w:cs="Times New Roman"/>
          <w:sz w:val="24"/>
          <w:szCs w:val="24"/>
        </w:rPr>
        <w:t>Irani</w:t>
      </w:r>
      <w:r w:rsidR="00AB393B" w:rsidRPr="00B9173A">
        <w:rPr>
          <w:rFonts w:ascii="Times New Roman" w:hAnsi="Times New Roman" w:cs="Times New Roman"/>
          <w:sz w:val="24"/>
          <w:szCs w:val="24"/>
        </w:rPr>
        <w:t xml:space="preserve">, Estado de Santa Catarina, e disponibilizado no endereço eletrônico </w:t>
      </w:r>
      <w:hyperlink w:history="1">
        <w:r w:rsidR="003F7A67" w:rsidRPr="00B9173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http://www.irani.sc.gov.br, </w:t>
        </w:r>
      </w:hyperlink>
    </w:p>
    <w:p w14:paraId="73C8A54A" w14:textId="50ADB75A" w:rsidR="00AB393B" w:rsidRPr="00B9173A" w:rsidRDefault="00A555E4" w:rsidP="00B9173A">
      <w:pPr>
        <w:pStyle w:val="Corpodetexto"/>
        <w:spacing w:line="360" w:lineRule="auto"/>
        <w:ind w:left="851" w:right="32" w:hanging="393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8.2</w:t>
      </w:r>
      <w:r w:rsidR="000B0BCD" w:rsidRPr="00B9173A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Dada</w:t>
      </w:r>
      <w:r w:rsidR="00AB393B" w:rsidRPr="00B9173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a</w:t>
      </w:r>
      <w:r w:rsidR="00AB393B" w:rsidRPr="00B917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celeridade</w:t>
      </w:r>
      <w:r w:rsidR="00AB393B" w:rsidRPr="00B917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ante</w:t>
      </w:r>
      <w:r w:rsidR="00AB393B" w:rsidRPr="00B9173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à</w:t>
      </w:r>
      <w:r w:rsidR="00AB393B" w:rsidRPr="00B917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urgência</w:t>
      </w:r>
      <w:r w:rsidR="00AB393B" w:rsidRPr="00B917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da</w:t>
      </w:r>
      <w:r w:rsidR="00AB393B" w:rsidRPr="00B9173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contratação</w:t>
      </w:r>
      <w:r w:rsidR="00AB393B" w:rsidRPr="00B9173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diante</w:t>
      </w:r>
      <w:r w:rsidR="00AB393B" w:rsidRPr="00B9173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das</w:t>
      </w:r>
      <w:r w:rsidR="00AB393B" w:rsidRPr="00B9173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situações</w:t>
      </w:r>
      <w:r w:rsidR="00AB393B" w:rsidRPr="00B9173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de</w:t>
      </w:r>
      <w:r w:rsidR="00AB393B" w:rsidRPr="00B9173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prejuízo</w:t>
      </w:r>
      <w:r w:rsidR="00AB393B" w:rsidRPr="00B9173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à</w:t>
      </w:r>
      <w:r w:rsidR="00AB393B" w:rsidRPr="00B917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saúde</w:t>
      </w:r>
      <w:r w:rsidR="00E15F00" w:rsidRPr="00B917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e/ou</w:t>
      </w:r>
      <w:r w:rsidR="00AB393B" w:rsidRPr="00B9173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risco de morte previstas em lei que precedem a autorização para contratação de modo direto</w:t>
      </w:r>
      <w:r w:rsidR="00AC21DD" w:rsidRPr="00B9173A">
        <w:rPr>
          <w:rFonts w:ascii="Times New Roman" w:hAnsi="Times New Roman" w:cs="Times New Roman"/>
          <w:sz w:val="24"/>
          <w:szCs w:val="24"/>
        </w:rPr>
        <w:t>.</w:t>
      </w:r>
      <w:r w:rsidR="00AB393B" w:rsidRPr="00B91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A0B9B" w14:textId="77777777" w:rsidR="00AB393B" w:rsidRPr="00B9173A" w:rsidRDefault="00AB393B" w:rsidP="00B91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54D3" w14:textId="7D722364" w:rsidR="00AB393B" w:rsidRPr="00B9173A" w:rsidRDefault="00A555E4" w:rsidP="00B9173A">
      <w:pPr>
        <w:pStyle w:val="PargrafodaLista"/>
        <w:tabs>
          <w:tab w:val="left" w:pos="720"/>
        </w:tabs>
        <w:suppressAutoHyphens/>
        <w:autoSpaceDE/>
        <w:autoSpaceDN/>
        <w:spacing w:line="360" w:lineRule="auto"/>
        <w:ind w:left="720" w:hanging="436"/>
        <w:rPr>
          <w:rFonts w:ascii="Times New Roman" w:hAnsi="Times New Roman" w:cs="Times New Roman"/>
          <w:b/>
          <w:bCs/>
          <w:sz w:val="24"/>
          <w:szCs w:val="24"/>
        </w:rPr>
      </w:pPr>
      <w:r w:rsidRPr="00B917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71208" w:rsidRPr="00B917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393B" w:rsidRPr="00B9173A">
        <w:rPr>
          <w:rFonts w:ascii="Times New Roman" w:hAnsi="Times New Roman" w:cs="Times New Roman"/>
          <w:b/>
          <w:bCs/>
          <w:sz w:val="24"/>
          <w:szCs w:val="24"/>
        </w:rPr>
        <w:t>DA CONTRATAÇÃO</w:t>
      </w:r>
    </w:p>
    <w:p w14:paraId="17950137" w14:textId="77777777" w:rsidR="00AB393B" w:rsidRPr="00B9173A" w:rsidRDefault="00AB393B" w:rsidP="00B9173A">
      <w:pPr>
        <w:tabs>
          <w:tab w:val="left" w:pos="1440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C574C" w14:textId="6314FE51" w:rsidR="00050408" w:rsidRPr="00B9173A" w:rsidRDefault="002F1FF0" w:rsidP="00B9173A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     </w:t>
      </w:r>
      <w:r w:rsidR="00A27AAD" w:rsidRPr="00B9173A">
        <w:rPr>
          <w:rFonts w:ascii="Times New Roman" w:hAnsi="Times New Roman" w:cs="Times New Roman"/>
          <w:sz w:val="24"/>
          <w:szCs w:val="24"/>
        </w:rPr>
        <w:t>9</w:t>
      </w:r>
      <w:r w:rsidR="005B562F" w:rsidRPr="00B9173A">
        <w:rPr>
          <w:rFonts w:ascii="Times New Roman" w:hAnsi="Times New Roman" w:cs="Times New Roman"/>
          <w:sz w:val="24"/>
          <w:szCs w:val="24"/>
        </w:rPr>
        <w:t xml:space="preserve">.1 </w:t>
      </w:r>
      <w:r w:rsidR="00050408" w:rsidRPr="00B9173A">
        <w:rPr>
          <w:rFonts w:ascii="Times New Roman" w:hAnsi="Times New Roman" w:cs="Times New Roman"/>
          <w:sz w:val="24"/>
          <w:szCs w:val="24"/>
        </w:rPr>
        <w:t xml:space="preserve">A contratação obedecerá rigorosamente à ordem de classificação e ficará condicionada à comprovação dos seguintes requisitos: </w:t>
      </w:r>
    </w:p>
    <w:p w14:paraId="04FA56D7" w14:textId="7D8344C8" w:rsidR="00AB393B" w:rsidRPr="00B9173A" w:rsidRDefault="00AB393B" w:rsidP="00B9173A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Classificação </w:t>
      </w:r>
      <w:r w:rsidR="000634AC" w:rsidRPr="00B9173A">
        <w:rPr>
          <w:rFonts w:ascii="Times New Roman" w:hAnsi="Times New Roman" w:cs="Times New Roman"/>
          <w:sz w:val="24"/>
          <w:szCs w:val="24"/>
        </w:rPr>
        <w:t>d</w:t>
      </w:r>
      <w:r w:rsidR="0040209D" w:rsidRPr="00B9173A">
        <w:rPr>
          <w:rFonts w:ascii="Times New Roman" w:hAnsi="Times New Roman" w:cs="Times New Roman"/>
          <w:sz w:val="24"/>
          <w:szCs w:val="24"/>
        </w:rPr>
        <w:t>a Chamada Pública</w:t>
      </w:r>
      <w:r w:rsidRPr="00B9173A">
        <w:rPr>
          <w:rFonts w:ascii="Times New Roman" w:hAnsi="Times New Roman" w:cs="Times New Roman"/>
          <w:sz w:val="24"/>
          <w:szCs w:val="24"/>
        </w:rPr>
        <w:t>;</w:t>
      </w:r>
    </w:p>
    <w:p w14:paraId="12E223D1" w14:textId="77777777" w:rsidR="00AB393B" w:rsidRPr="00B9173A" w:rsidRDefault="00AB393B" w:rsidP="00B9173A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Idade mínima de 18 (dezoito) anos completados até a data da contratação;</w:t>
      </w:r>
    </w:p>
    <w:p w14:paraId="0884B4C3" w14:textId="77777777" w:rsidR="00AB393B" w:rsidRPr="00B9173A" w:rsidRDefault="00AB393B" w:rsidP="00B9173A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Estar em regularidade com a Justiça Eleitoral e com o Serviço Militar;</w:t>
      </w:r>
    </w:p>
    <w:p w14:paraId="66175A47" w14:textId="77777777" w:rsidR="00AB393B" w:rsidRPr="00B9173A" w:rsidRDefault="00AB393B" w:rsidP="00B9173A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Escolaridade em conformidade com habilitação exigida;</w:t>
      </w:r>
    </w:p>
    <w:p w14:paraId="28EF53E6" w14:textId="5B0993AB" w:rsidR="00AB393B" w:rsidRPr="00B9173A" w:rsidRDefault="00AB393B" w:rsidP="00B9173A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Apresentar registro no respectivo órgão de classe – </w:t>
      </w:r>
      <w:r w:rsidR="003B56AD" w:rsidRPr="00B9173A">
        <w:rPr>
          <w:rFonts w:ascii="Times New Roman" w:hAnsi="Times New Roman" w:cs="Times New Roman"/>
          <w:sz w:val="24"/>
          <w:szCs w:val="24"/>
          <w:shd w:val="clear" w:color="auto" w:fill="FFFFFF"/>
        </w:rPr>
        <w:t>registro no Conselho ou Órgão Fiscalizador do Exercício da Profissão.</w:t>
      </w:r>
    </w:p>
    <w:p w14:paraId="00726CEF" w14:textId="77777777" w:rsidR="00AB393B" w:rsidRPr="00B9173A" w:rsidRDefault="00AB393B" w:rsidP="00B9173A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Declaração de Não Acumulação de Cargos com outro ente da Administração Pública direta e indireta; </w:t>
      </w:r>
    </w:p>
    <w:p w14:paraId="40C9C026" w14:textId="1166A0F1" w:rsidR="00AB393B" w:rsidRPr="00B9173A" w:rsidRDefault="00AB393B" w:rsidP="00B9173A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Conta corrente individual em banco designado pelo Município.</w:t>
      </w:r>
    </w:p>
    <w:p w14:paraId="2938FA8B" w14:textId="36D2F99E" w:rsidR="00C32659" w:rsidRPr="00B9173A" w:rsidRDefault="00C32659" w:rsidP="00B9173A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Demais documentos exigidos pelo setor de recursos humanos para </w:t>
      </w:r>
      <w:r w:rsidR="00230DE4" w:rsidRPr="00B9173A">
        <w:rPr>
          <w:rFonts w:ascii="Times New Roman" w:hAnsi="Times New Roman" w:cs="Times New Roman"/>
          <w:sz w:val="24"/>
          <w:szCs w:val="24"/>
        </w:rPr>
        <w:t>cumprimento das exigencias de contratação perante o Tribunal de Contas do Estado de Santa Catarina - TCE</w:t>
      </w:r>
    </w:p>
    <w:p w14:paraId="16DD5BE8" w14:textId="77777777" w:rsidR="00AB393B" w:rsidRPr="00B9173A" w:rsidRDefault="00AB393B" w:rsidP="00B9173A">
      <w:p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05A660" w14:textId="4978923E" w:rsidR="00CC3188" w:rsidRPr="00B9173A" w:rsidRDefault="002F1FF0" w:rsidP="00B9173A">
      <w:pPr>
        <w:widowControl/>
        <w:adjustRightInd w:val="0"/>
        <w:spacing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73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27AAD" w:rsidRPr="00B9173A">
        <w:rPr>
          <w:rFonts w:ascii="Times New Roman" w:hAnsi="Times New Roman" w:cs="Times New Roman"/>
          <w:sz w:val="24"/>
          <w:szCs w:val="24"/>
        </w:rPr>
        <w:t>9.2</w:t>
      </w:r>
      <w:r w:rsidR="005B562F" w:rsidRPr="00B9173A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B917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candidato convocado terá prazo máximo de </w:t>
      </w:r>
      <w:r w:rsidR="00AB393B" w:rsidRPr="00B917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D67F28" w:rsidRPr="00B917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AC21DD" w:rsidRPr="00B917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67F28" w:rsidRPr="00B917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dois</w:t>
      </w:r>
      <w:r w:rsidR="007B4CFA" w:rsidRPr="00B917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AB393B" w:rsidRPr="00B917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</w:t>
      </w:r>
      <w:r w:rsidR="007B4CFA" w:rsidRPr="00B917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="003730FE" w:rsidRPr="00B917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úteis</w:t>
      </w:r>
      <w:r w:rsidR="00AB393B" w:rsidRPr="00B917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para assumir ou desistir da vaga</w:t>
      </w:r>
      <w:r w:rsidR="00230DE4" w:rsidRPr="00B917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sendo o contato feito através do email indicado pelo candidato na ficha de inscrição</w:t>
      </w:r>
      <w:r w:rsidRPr="00B917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B393B" w:rsidRPr="00B9173A">
        <w:rPr>
          <w:rFonts w:ascii="Times New Roman" w:hAnsi="Times New Roman" w:cs="Times New Roman"/>
          <w:sz w:val="24"/>
          <w:szCs w:val="24"/>
        </w:rPr>
        <w:t>Serão</w:t>
      </w:r>
      <w:r w:rsidR="00AB393B" w:rsidRPr="00B917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convocados</w:t>
      </w:r>
      <w:r w:rsidR="00AB393B" w:rsidRPr="00B917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os</w:t>
      </w:r>
      <w:r w:rsidR="00AB393B" w:rsidRPr="00B917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candidatos</w:t>
      </w:r>
      <w:r w:rsidR="00AB393B" w:rsidRPr="00B917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para</w:t>
      </w:r>
      <w:r w:rsidR="00AB393B" w:rsidRPr="00B917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assinatura</w:t>
      </w:r>
      <w:r w:rsidR="00AB393B" w:rsidRPr="00B917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do</w:t>
      </w:r>
      <w:r w:rsidR="00AB393B" w:rsidRPr="00B917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contrato</w:t>
      </w:r>
      <w:r w:rsidR="00AB393B" w:rsidRPr="00B917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e</w:t>
      </w:r>
      <w:r w:rsidR="00AB393B" w:rsidRPr="00B917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início</w:t>
      </w:r>
      <w:r w:rsidR="00AB393B" w:rsidRPr="00B917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imediato,</w:t>
      </w:r>
      <w:r w:rsidR="00AB393B" w:rsidRPr="00B917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no</w:t>
      </w:r>
      <w:r w:rsidR="00AB393B" w:rsidRPr="00B917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prazo</w:t>
      </w:r>
      <w:r w:rsidR="00AB393B" w:rsidRPr="00B9173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de</w:t>
      </w:r>
      <w:r w:rsidR="00AB393B" w:rsidRPr="00B917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21DD" w:rsidRPr="00B9173A">
        <w:rPr>
          <w:rFonts w:ascii="Times New Roman" w:hAnsi="Times New Roman" w:cs="Times New Roman"/>
          <w:spacing w:val="-3"/>
          <w:sz w:val="24"/>
          <w:szCs w:val="24"/>
        </w:rPr>
        <w:t>0</w:t>
      </w:r>
      <w:r w:rsidR="00AB393B" w:rsidRPr="00B9173A">
        <w:rPr>
          <w:rFonts w:ascii="Times New Roman" w:hAnsi="Times New Roman" w:cs="Times New Roman"/>
          <w:sz w:val="24"/>
          <w:szCs w:val="24"/>
        </w:rPr>
        <w:t>1</w:t>
      </w:r>
      <w:r w:rsidR="00AB393B" w:rsidRPr="00B9173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(um)</w:t>
      </w:r>
      <w:r w:rsidR="00AB393B" w:rsidRPr="00B917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dia</w:t>
      </w:r>
      <w:r w:rsidR="00651C28" w:rsidRPr="00B9173A">
        <w:rPr>
          <w:rFonts w:ascii="Times New Roman" w:hAnsi="Times New Roman" w:cs="Times New Roman"/>
          <w:sz w:val="24"/>
          <w:szCs w:val="24"/>
        </w:rPr>
        <w:t xml:space="preserve"> após os 0</w:t>
      </w:r>
      <w:r w:rsidR="00D67F28" w:rsidRPr="00B9173A">
        <w:rPr>
          <w:rFonts w:ascii="Times New Roman" w:hAnsi="Times New Roman" w:cs="Times New Roman"/>
          <w:sz w:val="24"/>
          <w:szCs w:val="24"/>
        </w:rPr>
        <w:t>2</w:t>
      </w:r>
      <w:r w:rsidR="00651C28" w:rsidRPr="00B9173A">
        <w:rPr>
          <w:rFonts w:ascii="Times New Roman" w:hAnsi="Times New Roman" w:cs="Times New Roman"/>
          <w:sz w:val="24"/>
          <w:szCs w:val="24"/>
        </w:rPr>
        <w:t xml:space="preserve"> (</w:t>
      </w:r>
      <w:r w:rsidR="00D67F28" w:rsidRPr="00B9173A">
        <w:rPr>
          <w:rFonts w:ascii="Times New Roman" w:hAnsi="Times New Roman" w:cs="Times New Roman"/>
          <w:sz w:val="24"/>
          <w:szCs w:val="24"/>
        </w:rPr>
        <w:t>dois)</w:t>
      </w:r>
      <w:r w:rsidR="00651C28" w:rsidRPr="00B9173A">
        <w:rPr>
          <w:rFonts w:ascii="Times New Roman" w:hAnsi="Times New Roman" w:cs="Times New Roman"/>
          <w:sz w:val="24"/>
          <w:szCs w:val="24"/>
        </w:rPr>
        <w:t xml:space="preserve"> dias</w:t>
      </w:r>
      <w:r w:rsidR="003730FE" w:rsidRPr="00B9173A">
        <w:rPr>
          <w:rFonts w:ascii="Times New Roman" w:hAnsi="Times New Roman" w:cs="Times New Roman"/>
          <w:sz w:val="24"/>
          <w:szCs w:val="24"/>
        </w:rPr>
        <w:t xml:space="preserve"> úteis</w:t>
      </w:r>
      <w:r w:rsidR="00651C28" w:rsidRPr="00B9173A">
        <w:rPr>
          <w:rFonts w:ascii="Times New Roman" w:hAnsi="Times New Roman" w:cs="Times New Roman"/>
          <w:sz w:val="24"/>
          <w:szCs w:val="24"/>
        </w:rPr>
        <w:t xml:space="preserve"> iniciais</w:t>
      </w:r>
      <w:r w:rsidR="00AB393B" w:rsidRPr="00B9173A">
        <w:rPr>
          <w:rFonts w:ascii="Times New Roman" w:hAnsi="Times New Roman" w:cs="Times New Roman"/>
          <w:sz w:val="24"/>
          <w:szCs w:val="24"/>
        </w:rPr>
        <w:t>, tendo em vista a urgência nesta</w:t>
      </w:r>
      <w:r w:rsidR="00AB393B" w:rsidRPr="00B917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chamada.</w:t>
      </w:r>
      <w:r w:rsidR="002C2403" w:rsidRPr="00B917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AB393B" w:rsidRPr="00B9173A">
        <w:rPr>
          <w:rFonts w:ascii="Times New Roman" w:eastAsia="Times New Roman" w:hAnsi="Times New Roman" w:cs="Times New Roman"/>
          <w:sz w:val="24"/>
          <w:szCs w:val="24"/>
          <w:lang w:eastAsia="pt-BR"/>
        </w:rPr>
        <w:t>Passado este prazo, o candidato passará automaticamente para o final da lista.</w:t>
      </w:r>
      <w:r w:rsidR="005744B1" w:rsidRPr="00B9173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710F4A5E" w14:textId="77777777" w:rsidR="00CC3188" w:rsidRPr="00B9173A" w:rsidRDefault="00CC3188" w:rsidP="00B9173A">
      <w:pPr>
        <w:widowControl/>
        <w:adjustRightInd w:val="0"/>
        <w:spacing w:line="36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80D67" w14:textId="77777777" w:rsidR="005177C9" w:rsidRPr="00B9173A" w:rsidRDefault="005177C9" w:rsidP="00B9173A">
      <w:pPr>
        <w:widowControl/>
        <w:adjustRightInd w:val="0"/>
        <w:spacing w:line="36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6396F" w14:textId="34495BC3" w:rsidR="00AB393B" w:rsidRPr="00B9173A" w:rsidRDefault="001A42F6" w:rsidP="00B9173A">
      <w:pPr>
        <w:widowControl/>
        <w:adjustRightInd w:val="0"/>
        <w:spacing w:line="36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73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C3188" w:rsidRPr="00B91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AAD" w:rsidRPr="00B9173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B393B" w:rsidRPr="00B9173A">
        <w:rPr>
          <w:rFonts w:ascii="Times New Roman" w:hAnsi="Times New Roman" w:cs="Times New Roman"/>
          <w:b/>
          <w:bCs/>
          <w:sz w:val="24"/>
          <w:szCs w:val="24"/>
        </w:rPr>
        <w:t>. DAS DISPOSIÇÕES FINAIS</w:t>
      </w:r>
    </w:p>
    <w:p w14:paraId="61E622C6" w14:textId="77777777" w:rsidR="00AB393B" w:rsidRPr="00B9173A" w:rsidRDefault="00AB393B" w:rsidP="00B9173A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102C2" w14:textId="608500E7" w:rsidR="00AB393B" w:rsidRPr="00B9173A" w:rsidRDefault="00A27AAD" w:rsidP="00B9173A">
      <w:pPr>
        <w:tabs>
          <w:tab w:val="left" w:pos="1080"/>
          <w:tab w:val="left" w:pos="1230"/>
        </w:tabs>
        <w:suppressAutoHyphens/>
        <w:autoSpaceDE/>
        <w:autoSpaceDN/>
        <w:spacing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      10.1</w:t>
      </w:r>
      <w:r w:rsidR="00AB393B" w:rsidRPr="00B9173A">
        <w:rPr>
          <w:rFonts w:ascii="Times New Roman" w:hAnsi="Times New Roman" w:cs="Times New Roman"/>
          <w:sz w:val="24"/>
          <w:szCs w:val="24"/>
        </w:rPr>
        <w:t>As habilitações necessárias ao exercício das funções</w:t>
      </w:r>
      <w:r w:rsidR="00F35931" w:rsidRPr="00B9173A">
        <w:rPr>
          <w:rFonts w:ascii="Times New Roman" w:hAnsi="Times New Roman" w:cs="Times New Roman"/>
          <w:sz w:val="24"/>
          <w:szCs w:val="24"/>
        </w:rPr>
        <w:t xml:space="preserve"> objeto desta Chamada pública</w:t>
      </w:r>
      <w:r w:rsidR="00AB393B" w:rsidRPr="00B9173A">
        <w:rPr>
          <w:rFonts w:ascii="Times New Roman" w:hAnsi="Times New Roman" w:cs="Times New Roman"/>
          <w:sz w:val="24"/>
          <w:szCs w:val="24"/>
        </w:rPr>
        <w:t xml:space="preserve"> são as constantes no</w:t>
      </w:r>
      <w:r w:rsidR="00AB393B" w:rsidRPr="00B9173A">
        <w:rPr>
          <w:rFonts w:ascii="Times New Roman" w:hAnsi="Times New Roman" w:cs="Times New Roman"/>
          <w:b/>
          <w:bCs/>
          <w:sz w:val="24"/>
          <w:szCs w:val="24"/>
        </w:rPr>
        <w:t xml:space="preserve"> Anexo I.</w:t>
      </w:r>
    </w:p>
    <w:p w14:paraId="2C2610D7" w14:textId="77777777" w:rsidR="00A27AAD" w:rsidRPr="00B9173A" w:rsidRDefault="00A27AAD" w:rsidP="00B9173A">
      <w:pPr>
        <w:tabs>
          <w:tab w:val="left" w:pos="1080"/>
          <w:tab w:val="left" w:pos="1230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3BDD7" w14:textId="1C710B45" w:rsidR="00AB393B" w:rsidRPr="00B9173A" w:rsidRDefault="00A27AAD" w:rsidP="00B9173A">
      <w:pPr>
        <w:tabs>
          <w:tab w:val="left" w:pos="1080"/>
          <w:tab w:val="left" w:pos="1230"/>
        </w:tabs>
        <w:suppressAutoHyphens/>
        <w:autoSpaceDE/>
        <w:autoSpaceDN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10.2 </w:t>
      </w:r>
      <w:r w:rsidR="00AB393B" w:rsidRPr="00B9173A">
        <w:rPr>
          <w:rFonts w:ascii="Times New Roman" w:hAnsi="Times New Roman" w:cs="Times New Roman"/>
          <w:sz w:val="24"/>
          <w:szCs w:val="24"/>
        </w:rPr>
        <w:t>A homologação</w:t>
      </w:r>
      <w:r w:rsidR="009E05A9" w:rsidRPr="00B9173A">
        <w:rPr>
          <w:rFonts w:ascii="Times New Roman" w:hAnsi="Times New Roman" w:cs="Times New Roman"/>
          <w:sz w:val="24"/>
          <w:szCs w:val="24"/>
        </w:rPr>
        <w:t xml:space="preserve"> do resultado preliminar</w:t>
      </w:r>
      <w:r w:rsidR="00945087" w:rsidRPr="00B9173A">
        <w:rPr>
          <w:rFonts w:ascii="Times New Roman" w:hAnsi="Times New Roman" w:cs="Times New Roman"/>
          <w:sz w:val="24"/>
          <w:szCs w:val="24"/>
        </w:rPr>
        <w:t xml:space="preserve"> da chamada pública </w:t>
      </w:r>
      <w:r w:rsidR="00AB393B" w:rsidRPr="00B9173A">
        <w:rPr>
          <w:rFonts w:ascii="Times New Roman" w:hAnsi="Times New Roman" w:cs="Times New Roman"/>
          <w:sz w:val="24"/>
          <w:szCs w:val="24"/>
        </w:rPr>
        <w:t xml:space="preserve"> será publicada no Diário Oficial dos Municípios e no site </w:t>
      </w:r>
      <w:r w:rsidR="00230DE4" w:rsidRPr="00B9173A">
        <w:rPr>
          <w:rFonts w:ascii="Times New Roman" w:hAnsi="Times New Roman" w:cs="Times New Roman"/>
          <w:sz w:val="24"/>
          <w:szCs w:val="24"/>
        </w:rPr>
        <w:t>www.</w:t>
      </w:r>
      <w:r w:rsidR="003F7A67" w:rsidRPr="00B9173A">
        <w:rPr>
          <w:rFonts w:ascii="Times New Roman" w:hAnsi="Times New Roman" w:cs="Times New Roman"/>
          <w:sz w:val="24"/>
          <w:szCs w:val="24"/>
        </w:rPr>
        <w:t>irani.sc.gov.br.</w:t>
      </w:r>
    </w:p>
    <w:p w14:paraId="4B60D295" w14:textId="77777777" w:rsidR="00A27AAD" w:rsidRPr="00B9173A" w:rsidRDefault="00A27AAD" w:rsidP="00B9173A">
      <w:pPr>
        <w:tabs>
          <w:tab w:val="left" w:pos="1080"/>
          <w:tab w:val="left" w:pos="1230"/>
        </w:tabs>
        <w:suppressAutoHyphens/>
        <w:autoSpaceDE/>
        <w:autoSpaceDN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76DA7E" w14:textId="78AF957B" w:rsidR="00AB393B" w:rsidRPr="00B9173A" w:rsidRDefault="00A27AAD" w:rsidP="00B9173A">
      <w:pPr>
        <w:tabs>
          <w:tab w:val="left" w:pos="1080"/>
          <w:tab w:val="left" w:pos="1230"/>
        </w:tabs>
        <w:suppressAutoHyphens/>
        <w:autoSpaceDE/>
        <w:autoSpaceDN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10.3 </w:t>
      </w:r>
      <w:r w:rsidR="00AB393B" w:rsidRPr="00B9173A">
        <w:rPr>
          <w:rFonts w:ascii="Times New Roman" w:hAnsi="Times New Roman" w:cs="Times New Roman"/>
          <w:sz w:val="24"/>
          <w:szCs w:val="24"/>
        </w:rPr>
        <w:t>Os candidatos serão contratados em regime administrativo, ficando vinculado ao Regime Geral da Previdência Social;</w:t>
      </w:r>
    </w:p>
    <w:p w14:paraId="03067990" w14:textId="77777777" w:rsidR="00A27AAD" w:rsidRPr="00B9173A" w:rsidRDefault="00A27AAD" w:rsidP="00B9173A">
      <w:pPr>
        <w:tabs>
          <w:tab w:val="left" w:pos="1080"/>
          <w:tab w:val="left" w:pos="1230"/>
        </w:tabs>
        <w:suppressAutoHyphens/>
        <w:autoSpaceDE/>
        <w:autoSpaceDN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A8D123" w14:textId="01B30F86" w:rsidR="00AB393B" w:rsidRPr="00B9173A" w:rsidRDefault="00A27AAD" w:rsidP="00B9173A">
      <w:pPr>
        <w:pStyle w:val="PargrafodaLista"/>
        <w:numPr>
          <w:ilvl w:val="1"/>
          <w:numId w:val="41"/>
        </w:numPr>
        <w:tabs>
          <w:tab w:val="left" w:pos="851"/>
          <w:tab w:val="left" w:pos="1230"/>
        </w:tabs>
        <w:suppressAutoHyphens/>
        <w:autoSpaceDE/>
        <w:autoSpaceDN/>
        <w:spacing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Os casos omissos deste edital e as decisões que se fizerem ne</w:t>
      </w:r>
      <w:r w:rsidRPr="00B9173A">
        <w:rPr>
          <w:rFonts w:ascii="Times New Roman" w:hAnsi="Times New Roman" w:cs="Times New Roman"/>
          <w:sz w:val="24"/>
          <w:szCs w:val="24"/>
        </w:rPr>
        <w:t xml:space="preserve">cessárias serão resolvidas pela </w:t>
      </w:r>
      <w:r w:rsidR="00AB393B" w:rsidRPr="00B9173A">
        <w:rPr>
          <w:rFonts w:ascii="Times New Roman" w:hAnsi="Times New Roman" w:cs="Times New Roman"/>
          <w:sz w:val="24"/>
          <w:szCs w:val="24"/>
        </w:rPr>
        <w:t>Comissão d</w:t>
      </w:r>
      <w:r w:rsidR="00945087" w:rsidRPr="00B9173A">
        <w:rPr>
          <w:rFonts w:ascii="Times New Roman" w:hAnsi="Times New Roman" w:cs="Times New Roman"/>
          <w:sz w:val="24"/>
          <w:szCs w:val="24"/>
        </w:rPr>
        <w:t>a Chamada Pública</w:t>
      </w:r>
      <w:r w:rsidR="00AB393B" w:rsidRPr="00B9173A">
        <w:rPr>
          <w:rFonts w:ascii="Times New Roman" w:hAnsi="Times New Roman" w:cs="Times New Roman"/>
          <w:sz w:val="24"/>
          <w:szCs w:val="24"/>
        </w:rPr>
        <w:t>.</w:t>
      </w:r>
    </w:p>
    <w:p w14:paraId="2A722FC1" w14:textId="77777777" w:rsidR="00A27AAD" w:rsidRPr="00B9173A" w:rsidRDefault="00A27AAD" w:rsidP="00B9173A">
      <w:pPr>
        <w:pStyle w:val="PargrafodaLista"/>
        <w:tabs>
          <w:tab w:val="left" w:pos="1080"/>
          <w:tab w:val="left" w:pos="1230"/>
        </w:tabs>
        <w:suppressAutoHyphens/>
        <w:autoSpaceDE/>
        <w:autoSpaceDN/>
        <w:spacing w:line="360" w:lineRule="auto"/>
        <w:ind w:left="780" w:firstLine="0"/>
        <w:rPr>
          <w:rFonts w:ascii="Times New Roman" w:hAnsi="Times New Roman" w:cs="Times New Roman"/>
          <w:sz w:val="24"/>
          <w:szCs w:val="24"/>
        </w:rPr>
      </w:pPr>
    </w:p>
    <w:p w14:paraId="536C22DA" w14:textId="137BC255" w:rsidR="00AB393B" w:rsidRPr="00B9173A" w:rsidRDefault="00A27AAD" w:rsidP="00B9173A">
      <w:pPr>
        <w:pStyle w:val="PargrafodaLista"/>
        <w:numPr>
          <w:ilvl w:val="1"/>
          <w:numId w:val="41"/>
        </w:numPr>
        <w:tabs>
          <w:tab w:val="left" w:pos="851"/>
          <w:tab w:val="left" w:pos="1230"/>
        </w:tabs>
        <w:suppressAutoHyphens/>
        <w:autoSpaceDE/>
        <w:autoSpaceDN/>
        <w:spacing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FA5DB4" w:rsidRPr="00B9173A">
        <w:rPr>
          <w:rFonts w:ascii="Times New Roman" w:hAnsi="Times New Roman" w:cs="Times New Roman"/>
          <w:sz w:val="24"/>
          <w:szCs w:val="24"/>
        </w:rPr>
        <w:t>C</w:t>
      </w:r>
      <w:r w:rsidR="003F7A67" w:rsidRPr="00B9173A">
        <w:rPr>
          <w:rFonts w:ascii="Times New Roman" w:hAnsi="Times New Roman" w:cs="Times New Roman"/>
          <w:sz w:val="24"/>
          <w:szCs w:val="24"/>
        </w:rPr>
        <w:t>oncordi</w:t>
      </w:r>
      <w:r w:rsidR="00AB393B" w:rsidRPr="00B9173A">
        <w:rPr>
          <w:rFonts w:ascii="Times New Roman" w:hAnsi="Times New Roman" w:cs="Times New Roman"/>
          <w:sz w:val="24"/>
          <w:szCs w:val="24"/>
        </w:rPr>
        <w:t xml:space="preserve">a para dirimir questões oriundas da presente </w:t>
      </w:r>
      <w:r w:rsidR="002D2DD3" w:rsidRPr="00B9173A">
        <w:rPr>
          <w:rFonts w:ascii="Times New Roman" w:hAnsi="Times New Roman" w:cs="Times New Roman"/>
          <w:sz w:val="24"/>
          <w:szCs w:val="24"/>
        </w:rPr>
        <w:t>Processo Seletivo Simplificado</w:t>
      </w:r>
      <w:r w:rsidR="00AB393B" w:rsidRPr="00B9173A">
        <w:rPr>
          <w:rFonts w:ascii="Times New Roman" w:hAnsi="Times New Roman" w:cs="Times New Roman"/>
          <w:sz w:val="24"/>
          <w:szCs w:val="24"/>
        </w:rPr>
        <w:t>.</w:t>
      </w:r>
    </w:p>
    <w:p w14:paraId="3A1A9647" w14:textId="77777777" w:rsidR="00A27AAD" w:rsidRPr="00B9173A" w:rsidRDefault="00A27AAD" w:rsidP="00B9173A">
      <w:pPr>
        <w:tabs>
          <w:tab w:val="left" w:pos="1080"/>
          <w:tab w:val="left" w:pos="1230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81D7B0" w14:textId="50EE715F" w:rsidR="00AB393B" w:rsidRPr="00B9173A" w:rsidRDefault="00A27AAD" w:rsidP="00B9173A">
      <w:pPr>
        <w:pStyle w:val="PargrafodaLista"/>
        <w:numPr>
          <w:ilvl w:val="1"/>
          <w:numId w:val="41"/>
        </w:numPr>
        <w:tabs>
          <w:tab w:val="left" w:pos="1080"/>
          <w:tab w:val="left" w:pos="1230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B9173A">
        <w:rPr>
          <w:rFonts w:ascii="Times New Roman" w:hAnsi="Times New Roman" w:cs="Times New Roman"/>
          <w:sz w:val="24"/>
          <w:szCs w:val="24"/>
        </w:rPr>
        <w:t>Este Edital entra em vigor na data de sua publicação.</w:t>
      </w:r>
    </w:p>
    <w:p w14:paraId="6E3C7A9D" w14:textId="77777777" w:rsidR="00AB393B" w:rsidRPr="00B9173A" w:rsidRDefault="00AB393B" w:rsidP="00B9173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38C6A8" w14:textId="77777777" w:rsidR="00AB393B" w:rsidRPr="00B9173A" w:rsidRDefault="00AB393B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0D966" w14:textId="01AB9232" w:rsidR="00AB393B" w:rsidRPr="00B9173A" w:rsidRDefault="00FA5DB4" w:rsidP="001967A3">
      <w:pPr>
        <w:pStyle w:val="Corpodetexto"/>
        <w:spacing w:line="360" w:lineRule="auto"/>
        <w:ind w:right="414"/>
        <w:jc w:val="right"/>
        <w:rPr>
          <w:rFonts w:ascii="Times New Roman" w:hAnsi="Times New Roman" w:cs="Times New Roman"/>
          <w:sz w:val="24"/>
          <w:szCs w:val="24"/>
        </w:rPr>
      </w:pPr>
      <w:r w:rsidRPr="00B9173A">
        <w:rPr>
          <w:rFonts w:ascii="Times New Roman" w:hAnsi="Times New Roman" w:cs="Times New Roman"/>
          <w:sz w:val="24"/>
          <w:szCs w:val="24"/>
        </w:rPr>
        <w:t>Irani,SC</w:t>
      </w:r>
      <w:r w:rsidR="00AB393B" w:rsidRPr="00B9173A">
        <w:rPr>
          <w:rFonts w:ascii="Times New Roman" w:hAnsi="Times New Roman" w:cs="Times New Roman"/>
          <w:sz w:val="24"/>
          <w:szCs w:val="24"/>
        </w:rPr>
        <w:t>,</w:t>
      </w:r>
      <w:r w:rsidR="009403CA" w:rsidRPr="00B9173A">
        <w:rPr>
          <w:rFonts w:ascii="Times New Roman" w:hAnsi="Times New Roman" w:cs="Times New Roman"/>
          <w:sz w:val="24"/>
          <w:szCs w:val="24"/>
        </w:rPr>
        <w:t xml:space="preserve"> </w:t>
      </w:r>
      <w:r w:rsidR="00B9173A">
        <w:rPr>
          <w:rFonts w:ascii="Times New Roman" w:hAnsi="Times New Roman" w:cs="Times New Roman"/>
          <w:sz w:val="24"/>
          <w:szCs w:val="24"/>
        </w:rPr>
        <w:t>1</w:t>
      </w:r>
      <w:r w:rsidR="001967A3">
        <w:rPr>
          <w:rFonts w:ascii="Times New Roman" w:hAnsi="Times New Roman" w:cs="Times New Roman"/>
          <w:sz w:val="24"/>
          <w:szCs w:val="24"/>
        </w:rPr>
        <w:t>2</w:t>
      </w:r>
      <w:r w:rsidR="007B4CFA" w:rsidRPr="00B9173A">
        <w:rPr>
          <w:rFonts w:ascii="Times New Roman" w:hAnsi="Times New Roman" w:cs="Times New Roman"/>
          <w:sz w:val="24"/>
          <w:szCs w:val="24"/>
        </w:rPr>
        <w:t xml:space="preserve"> de </w:t>
      </w:r>
      <w:r w:rsidR="00B9173A">
        <w:rPr>
          <w:rFonts w:ascii="Times New Roman" w:hAnsi="Times New Roman" w:cs="Times New Roman"/>
          <w:sz w:val="24"/>
          <w:szCs w:val="24"/>
        </w:rPr>
        <w:t>abril</w:t>
      </w:r>
      <w:r w:rsidR="00D67F28" w:rsidRPr="00B9173A">
        <w:rPr>
          <w:rFonts w:ascii="Times New Roman" w:hAnsi="Times New Roman" w:cs="Times New Roman"/>
          <w:sz w:val="24"/>
          <w:szCs w:val="24"/>
        </w:rPr>
        <w:t xml:space="preserve"> </w:t>
      </w:r>
      <w:r w:rsidR="007B4CFA" w:rsidRPr="00B9173A">
        <w:rPr>
          <w:rFonts w:ascii="Times New Roman" w:hAnsi="Times New Roman" w:cs="Times New Roman"/>
          <w:sz w:val="24"/>
          <w:szCs w:val="24"/>
        </w:rPr>
        <w:t>d</w:t>
      </w:r>
      <w:r w:rsidR="00AB393B" w:rsidRPr="00B9173A">
        <w:rPr>
          <w:rFonts w:ascii="Times New Roman" w:hAnsi="Times New Roman" w:cs="Times New Roman"/>
          <w:sz w:val="24"/>
          <w:szCs w:val="24"/>
        </w:rPr>
        <w:t>e 202</w:t>
      </w:r>
      <w:r w:rsidRPr="00B9173A">
        <w:rPr>
          <w:rFonts w:ascii="Times New Roman" w:hAnsi="Times New Roman" w:cs="Times New Roman"/>
          <w:sz w:val="24"/>
          <w:szCs w:val="24"/>
        </w:rPr>
        <w:t>2</w:t>
      </w:r>
      <w:r w:rsidR="00AB393B" w:rsidRPr="00B9173A">
        <w:rPr>
          <w:rFonts w:ascii="Times New Roman" w:hAnsi="Times New Roman" w:cs="Times New Roman"/>
          <w:sz w:val="24"/>
          <w:szCs w:val="24"/>
        </w:rPr>
        <w:t>.</w:t>
      </w:r>
    </w:p>
    <w:p w14:paraId="34C0E131" w14:textId="77777777" w:rsidR="00AB393B" w:rsidRPr="00B9173A" w:rsidRDefault="00AB393B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EEBCE" w14:textId="77777777" w:rsidR="00AB393B" w:rsidRPr="00B9173A" w:rsidRDefault="00AB393B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90DA2" w14:textId="77777777" w:rsidR="00AB393B" w:rsidRPr="00B9173A" w:rsidRDefault="00AB393B" w:rsidP="00B9173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16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4915"/>
        <w:gridCol w:w="4701"/>
      </w:tblGrid>
      <w:tr w:rsidR="007D2027" w:rsidRPr="00B9173A" w14:paraId="0038E6B5" w14:textId="77777777" w:rsidTr="00410215">
        <w:trPr>
          <w:trHeight w:val="316"/>
        </w:trPr>
        <w:tc>
          <w:tcPr>
            <w:tcW w:w="4915" w:type="dxa"/>
          </w:tcPr>
          <w:p w14:paraId="5BAA6F5B" w14:textId="5778AF7B" w:rsidR="00AB393B" w:rsidRPr="00B9173A" w:rsidRDefault="00B9173A" w:rsidP="00B9173A">
            <w:pPr>
              <w:pStyle w:val="TableParagraph"/>
              <w:spacing w:line="360" w:lineRule="auto"/>
              <w:ind w:left="1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VANDERLEI CANCI </w:t>
            </w:r>
            <w:r w:rsidR="005F61CD" w:rsidRPr="00B9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14:paraId="347EDECF" w14:textId="33CC9531" w:rsidR="00AB393B" w:rsidRPr="00B9173A" w:rsidRDefault="003F411D" w:rsidP="00B9173A">
            <w:pPr>
              <w:pStyle w:val="TableParagraph"/>
              <w:spacing w:line="360" w:lineRule="auto"/>
              <w:ind w:left="1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9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B393B" w:rsidRPr="00B9173A">
              <w:rPr>
                <w:rFonts w:ascii="Times New Roman" w:hAnsi="Times New Roman" w:cs="Times New Roman"/>
                <w:b/>
                <w:sz w:val="24"/>
                <w:szCs w:val="24"/>
              </w:rPr>
              <w:t>Prefeito</w:t>
            </w:r>
            <w:r w:rsidR="00B9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14:paraId="2264550F" w14:textId="5641E19A" w:rsidR="003F411D" w:rsidRPr="00B9173A" w:rsidRDefault="003F411D" w:rsidP="00B9173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9173A" w:rsidRPr="00B9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BERNARDETE LÚCIA GRISA </w:t>
            </w:r>
          </w:p>
          <w:p w14:paraId="0236827F" w14:textId="73646EBD" w:rsidR="00AB393B" w:rsidRPr="00B9173A" w:rsidRDefault="00B9173A" w:rsidP="00B9173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46674" w:rsidRPr="00B9173A">
              <w:rPr>
                <w:rFonts w:ascii="Times New Roman" w:hAnsi="Times New Roman" w:cs="Times New Roman"/>
                <w:b/>
                <w:sz w:val="24"/>
                <w:szCs w:val="24"/>
              </w:rPr>
              <w:t>Secretári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B46674" w:rsidRPr="00B9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Saúde   </w:t>
            </w:r>
          </w:p>
        </w:tc>
      </w:tr>
    </w:tbl>
    <w:p w14:paraId="46E1391F" w14:textId="532CFB84" w:rsidR="001F4980" w:rsidRPr="00B9173A" w:rsidRDefault="00410215" w:rsidP="00B9173A">
      <w:pPr>
        <w:jc w:val="center"/>
      </w:pPr>
      <w:r>
        <w:br w:type="page"/>
      </w:r>
      <w:r w:rsidR="001F4980" w:rsidRPr="00775046">
        <w:rPr>
          <w:rFonts w:ascii="Times New Roman" w:eastAsia="Tahoma" w:hAnsi="Times New Roman" w:cs="Times New Roman"/>
          <w:b/>
          <w:bCs/>
        </w:rPr>
        <w:lastRenderedPageBreak/>
        <w:t>FICHA DE INSCRIÇÃO –</w:t>
      </w:r>
      <w:r w:rsidR="001F4980">
        <w:rPr>
          <w:rFonts w:ascii="Times New Roman" w:eastAsia="Tahoma" w:hAnsi="Times New Roman" w:cs="Times New Roman"/>
          <w:b/>
          <w:bCs/>
        </w:rPr>
        <w:t xml:space="preserve"> CHAMADA PÚBLICA </w:t>
      </w:r>
      <w:r w:rsidR="001F4980" w:rsidRPr="00775046">
        <w:rPr>
          <w:rFonts w:ascii="Times New Roman" w:eastAsia="Tahoma" w:hAnsi="Times New Roman" w:cs="Times New Roman"/>
          <w:b/>
          <w:bCs/>
        </w:rPr>
        <w:t xml:space="preserve">nº </w:t>
      </w:r>
      <w:r w:rsidR="001F4980">
        <w:rPr>
          <w:rFonts w:ascii="Times New Roman" w:eastAsia="Tahoma" w:hAnsi="Times New Roman" w:cs="Times New Roman"/>
          <w:b/>
          <w:bCs/>
        </w:rPr>
        <w:t>0</w:t>
      </w:r>
      <w:r w:rsidR="00B9173A">
        <w:rPr>
          <w:rFonts w:ascii="Times New Roman" w:eastAsia="Tahoma" w:hAnsi="Times New Roman" w:cs="Times New Roman"/>
          <w:b/>
          <w:bCs/>
        </w:rPr>
        <w:t>3</w:t>
      </w:r>
      <w:r w:rsidR="001F4980" w:rsidRPr="00775046">
        <w:rPr>
          <w:rFonts w:ascii="Times New Roman" w:eastAsia="Tahoma" w:hAnsi="Times New Roman" w:cs="Times New Roman"/>
          <w:b/>
          <w:bCs/>
        </w:rPr>
        <w:t>/202</w:t>
      </w:r>
      <w:r w:rsidR="00FA5DB4">
        <w:rPr>
          <w:rFonts w:ascii="Times New Roman" w:eastAsia="Tahoma" w:hAnsi="Times New Roman" w:cs="Times New Roman"/>
          <w:b/>
          <w:bCs/>
        </w:rPr>
        <w:t>2</w:t>
      </w:r>
    </w:p>
    <w:p w14:paraId="40F79F63" w14:textId="77777777" w:rsidR="00B9173A" w:rsidRPr="00775046" w:rsidRDefault="00B9173A" w:rsidP="00B9173A">
      <w:pPr>
        <w:ind w:firstLine="708"/>
        <w:rPr>
          <w:rFonts w:ascii="Times New Roman" w:eastAsia="Tahoma" w:hAnsi="Times New Roman" w:cs="Times New Roman"/>
          <w:b/>
          <w:bCs/>
        </w:rPr>
      </w:pPr>
    </w:p>
    <w:tbl>
      <w:tblPr>
        <w:tblpPr w:leftFromText="141" w:rightFromText="141" w:vertAnchor="text" w:horzAnchor="margin" w:tblpY="-2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414"/>
        <w:gridCol w:w="2130"/>
        <w:gridCol w:w="27"/>
        <w:gridCol w:w="2509"/>
      </w:tblGrid>
      <w:tr w:rsidR="001F4980" w:rsidRPr="00775046" w14:paraId="0E22458B" w14:textId="77777777" w:rsidTr="00BB63EB">
        <w:trPr>
          <w:trHeight w:val="423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7E5E990B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No</w:t>
            </w:r>
            <w:r w:rsidRPr="00775046">
              <w:rPr>
                <w:rFonts w:ascii="Times New Roman" w:hAnsi="Times New Roman" w:cs="Times New Roman"/>
                <w:spacing w:val="2"/>
              </w:rPr>
              <w:t>m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506EA3B3" w14:textId="77777777" w:rsidTr="00094047">
        <w:trPr>
          <w:trHeight w:val="665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53D2936D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>nde</w:t>
            </w:r>
            <w:r w:rsidRPr="00775046">
              <w:rPr>
                <w:rFonts w:ascii="Times New Roman" w:hAnsi="Times New Roman" w:cs="Times New Roman"/>
                <w:spacing w:val="-3"/>
              </w:rPr>
              <w:t>r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ç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64591872" w14:textId="77777777" w:rsidTr="00094047">
        <w:trPr>
          <w:trHeight w:hRule="exact" w:val="669"/>
        </w:trPr>
        <w:tc>
          <w:tcPr>
            <w:tcW w:w="3691" w:type="dxa"/>
            <w:shd w:val="clear" w:color="auto" w:fill="auto"/>
            <w:vAlign w:val="center"/>
          </w:tcPr>
          <w:p w14:paraId="3F8AE178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B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r</w:t>
            </w:r>
            <w:r w:rsidRPr="00775046">
              <w:rPr>
                <w:rFonts w:ascii="Times New Roman" w:hAnsi="Times New Roman" w:cs="Times New Roman"/>
              </w:rPr>
              <w:t>ro:</w:t>
            </w: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14:paraId="4DF89175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</w:t>
            </w:r>
            <w:r w:rsidRPr="00775046">
              <w:rPr>
                <w:rFonts w:ascii="Times New Roman" w:hAnsi="Times New Roman" w:cs="Times New Roman"/>
                <w:spacing w:val="-1"/>
              </w:rPr>
              <w:t>i</w:t>
            </w:r>
            <w:r w:rsidRPr="00775046">
              <w:rPr>
                <w:rFonts w:ascii="Times New Roman" w:hAnsi="Times New Roman" w:cs="Times New Roman"/>
                <w:spacing w:val="1"/>
              </w:rPr>
              <w:t>dade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53F11FAD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Est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2145A3FC" w14:textId="77777777" w:rsidTr="00D90946">
        <w:trPr>
          <w:trHeight w:hRule="exact" w:val="501"/>
        </w:trPr>
        <w:tc>
          <w:tcPr>
            <w:tcW w:w="3691" w:type="dxa"/>
            <w:shd w:val="clear" w:color="auto" w:fill="auto"/>
            <w:vAlign w:val="center"/>
          </w:tcPr>
          <w:p w14:paraId="490BBD22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CE</w:t>
            </w:r>
            <w:r w:rsidRPr="00775046">
              <w:rPr>
                <w:rFonts w:ascii="Times New Roman" w:hAnsi="Times New Roman" w:cs="Times New Roman"/>
                <w:spacing w:val="1"/>
              </w:rPr>
              <w:t>P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0" w:type="dxa"/>
            <w:gridSpan w:val="4"/>
            <w:shd w:val="clear" w:color="auto" w:fill="auto"/>
            <w:vAlign w:val="center"/>
          </w:tcPr>
          <w:p w14:paraId="62639485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Da</w:t>
            </w:r>
            <w:r w:rsidRPr="00775046">
              <w:rPr>
                <w:rFonts w:ascii="Times New Roman" w:hAnsi="Times New Roman" w:cs="Times New Roman"/>
                <w:spacing w:val="1"/>
              </w:rPr>
              <w:t>t</w:t>
            </w:r>
            <w:r w:rsidRPr="00775046">
              <w:rPr>
                <w:rFonts w:ascii="Times New Roman" w:hAnsi="Times New Roman" w:cs="Times New Roman"/>
              </w:rPr>
              <w:t>a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N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>sc:</w:t>
            </w:r>
          </w:p>
        </w:tc>
      </w:tr>
      <w:tr w:rsidR="001F4980" w:rsidRPr="00775046" w14:paraId="4FCBD8DC" w14:textId="77777777" w:rsidTr="00D90946">
        <w:trPr>
          <w:trHeight w:hRule="exact" w:val="424"/>
        </w:trPr>
        <w:tc>
          <w:tcPr>
            <w:tcW w:w="3691" w:type="dxa"/>
            <w:shd w:val="clear" w:color="auto" w:fill="auto"/>
            <w:vAlign w:val="center"/>
          </w:tcPr>
          <w:p w14:paraId="07B0C315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6080" w:type="dxa"/>
            <w:gridSpan w:val="4"/>
            <w:shd w:val="clear" w:color="auto" w:fill="auto"/>
            <w:vAlign w:val="center"/>
          </w:tcPr>
          <w:p w14:paraId="2338A983" w14:textId="77777777" w:rsidR="001F4980" w:rsidRPr="00775046" w:rsidRDefault="001F4980" w:rsidP="0009404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Est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</w:rPr>
              <w:t>o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Ci</w:t>
            </w:r>
            <w:r w:rsidRPr="00775046">
              <w:rPr>
                <w:rFonts w:ascii="Times New Roman" w:hAnsi="Times New Roman" w:cs="Times New Roman"/>
                <w:spacing w:val="-3"/>
              </w:rPr>
              <w:t>v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l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17E33249" w14:textId="77777777" w:rsidTr="00D90946">
        <w:trPr>
          <w:trHeight w:val="267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5A4B5AB2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-</w:t>
            </w:r>
            <w:r w:rsidRPr="00775046">
              <w:rPr>
                <w:rFonts w:ascii="Times New Roman" w:hAnsi="Times New Roman" w:cs="Times New Roman"/>
                <w:spacing w:val="1"/>
              </w:rPr>
              <w:t>ma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l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5E571D4A" w14:textId="77777777" w:rsidTr="00094047">
        <w:trPr>
          <w:trHeight w:hRule="exact" w:val="392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020CE946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  <w:spacing w:val="2"/>
              </w:rPr>
              <w:t>T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l</w:t>
            </w:r>
            <w:r w:rsidRPr="00775046">
              <w:rPr>
                <w:rFonts w:ascii="Times New Roman" w:hAnsi="Times New Roman" w:cs="Times New Roman"/>
                <w:spacing w:val="-2"/>
              </w:rPr>
              <w:t>e</w:t>
            </w:r>
            <w:r w:rsidRPr="00775046">
              <w:rPr>
                <w:rFonts w:ascii="Times New Roman" w:hAnsi="Times New Roman" w:cs="Times New Roman"/>
              </w:rPr>
              <w:t>f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  <w:spacing w:val="-1"/>
              </w:rPr>
              <w:t>n</w:t>
            </w: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R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si</w:t>
            </w:r>
            <w:r w:rsidRPr="00775046">
              <w:rPr>
                <w:rFonts w:ascii="Times New Roman" w:hAnsi="Times New Roman" w:cs="Times New Roman"/>
                <w:spacing w:val="-2"/>
              </w:rPr>
              <w:t>d</w:t>
            </w:r>
            <w:r w:rsidRPr="00775046">
              <w:rPr>
                <w:rFonts w:ascii="Times New Roman" w:hAnsi="Times New Roman" w:cs="Times New Roman"/>
                <w:spacing w:val="1"/>
              </w:rPr>
              <w:t>en</w:t>
            </w:r>
            <w:r w:rsidRPr="00775046">
              <w:rPr>
                <w:rFonts w:ascii="Times New Roman" w:hAnsi="Times New Roman" w:cs="Times New Roman"/>
              </w:rPr>
              <w:t>cial: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 xml:space="preserve">(    </w:t>
            </w:r>
            <w:r w:rsidRPr="00775046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6" w:type="dxa"/>
            <w:gridSpan w:val="3"/>
            <w:shd w:val="clear" w:color="auto" w:fill="auto"/>
            <w:vAlign w:val="center"/>
          </w:tcPr>
          <w:p w14:paraId="445DD23C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</w:rPr>
              <w:t>C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lu</w:t>
            </w:r>
            <w:r w:rsidRPr="00775046">
              <w:rPr>
                <w:rFonts w:ascii="Times New Roman" w:hAnsi="Times New Roman" w:cs="Times New Roman"/>
                <w:spacing w:val="-2"/>
              </w:rPr>
              <w:t>l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 xml:space="preserve">r: (    </w:t>
            </w:r>
            <w:r w:rsidRPr="00775046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)</w:t>
            </w:r>
          </w:p>
        </w:tc>
      </w:tr>
      <w:tr w:rsidR="001F4980" w:rsidRPr="00775046" w14:paraId="7B47748E" w14:textId="77777777" w:rsidTr="00094047">
        <w:trPr>
          <w:trHeight w:hRule="exact" w:val="1492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4F0B9A64" w14:textId="27D12774" w:rsidR="001F4980" w:rsidRPr="005177C9" w:rsidRDefault="001F4980" w:rsidP="00094047">
            <w:pPr>
              <w:pStyle w:val="Subttulo"/>
              <w:rPr>
                <w:rFonts w:ascii="Times New Roman" w:hAnsi="Times New Roman" w:cs="Times New Roman"/>
                <w:b/>
                <w:color w:val="auto"/>
                <w:spacing w:val="2"/>
              </w:rPr>
            </w:pPr>
            <w:r w:rsidRPr="00F66657">
              <w:rPr>
                <w:rFonts w:ascii="Times New Roman" w:hAnsi="Times New Roman" w:cs="Times New Roman"/>
                <w:b/>
                <w:color w:val="auto"/>
                <w:spacing w:val="2"/>
              </w:rPr>
              <w:t xml:space="preserve">Vaga para a qual está se inscrevendo: (      ) </w:t>
            </w:r>
            <w:r w:rsidR="00FA5DB4">
              <w:rPr>
                <w:rFonts w:ascii="Times New Roman" w:hAnsi="Times New Roman" w:cs="Times New Roman"/>
                <w:b/>
                <w:color w:val="auto"/>
                <w:spacing w:val="2"/>
              </w:rPr>
              <w:t>Médico</w:t>
            </w:r>
            <w:r w:rsidR="00410215">
              <w:rPr>
                <w:rFonts w:ascii="Times New Roman" w:hAnsi="Times New Roman" w:cs="Times New Roman"/>
                <w:b/>
                <w:color w:val="auto"/>
                <w:spacing w:val="2"/>
              </w:rPr>
              <w:t xml:space="preserve"> (a)</w:t>
            </w:r>
          </w:p>
          <w:p w14:paraId="0B2EC77F" w14:textId="1070FF67" w:rsidR="001F4980" w:rsidRPr="005177C9" w:rsidRDefault="001F4980" w:rsidP="00094047">
            <w:pPr>
              <w:pStyle w:val="Corpodetexto"/>
              <w:rPr>
                <w:b/>
              </w:rPr>
            </w:pPr>
            <w:r w:rsidRPr="005177C9">
              <w:rPr>
                <w:b/>
                <w:spacing w:val="2"/>
              </w:rPr>
              <w:t xml:space="preserve"> </w:t>
            </w:r>
            <w:r w:rsidRPr="005177C9">
              <w:rPr>
                <w:b/>
              </w:rPr>
              <w:t>(   ) RG          (</w:t>
            </w:r>
            <w:r w:rsidRPr="005177C9">
              <w:rPr>
                <w:b/>
              </w:rPr>
              <w:tab/>
            </w:r>
            <w:r w:rsidR="00FA5DB4">
              <w:rPr>
                <w:b/>
              </w:rPr>
              <w:t xml:space="preserve"> </w:t>
            </w:r>
            <w:r w:rsidRPr="005177C9">
              <w:rPr>
                <w:b/>
              </w:rPr>
              <w:t xml:space="preserve">) CPF      (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Cópia </w:t>
            </w:r>
            <w:r w:rsidRPr="00775046">
              <w:rPr>
                <w:rFonts w:ascii="Times New Roman" w:hAnsi="Times New Roman" w:cs="Times New Roman"/>
                <w:sz w:val="24"/>
                <w:szCs w:val="24"/>
              </w:rPr>
              <w:t xml:space="preserve">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requisitos especificos listados no item 3;</w:t>
            </w:r>
          </w:p>
          <w:p w14:paraId="1CA80C76" w14:textId="77777777" w:rsidR="001F4980" w:rsidRPr="00775046" w:rsidRDefault="001F4980" w:rsidP="00094047">
            <w:pPr>
              <w:pStyle w:val="Corpodetexto"/>
              <w:rPr>
                <w:sz w:val="24"/>
                <w:szCs w:val="24"/>
              </w:rPr>
            </w:pPr>
            <w:r>
              <w:t xml:space="preserve">                                                                  </w:t>
            </w:r>
          </w:p>
          <w:p w14:paraId="75F2BC9E" w14:textId="55DD33CE" w:rsidR="001F4980" w:rsidRDefault="001F4980" w:rsidP="00094047">
            <w:pPr>
              <w:pStyle w:val="Subttul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(   ) Comprovante de tempo de trabalho; (   )Cópia dos títulos que des</w:t>
            </w:r>
            <w:r w:rsidR="00094047">
              <w:rPr>
                <w:rFonts w:ascii="Times New Roman" w:hAnsi="Times New Roman" w:cs="Times New Roman"/>
                <w:b/>
                <w:color w:val="auto"/>
              </w:rPr>
              <w:t>e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ja aparesentar; </w:t>
            </w:r>
          </w:p>
          <w:p w14:paraId="7C3AEA9D" w14:textId="77777777" w:rsidR="001F4980" w:rsidRPr="00DB5049" w:rsidRDefault="001F4980" w:rsidP="00094047"/>
        </w:tc>
      </w:tr>
      <w:tr w:rsidR="001F4980" w:rsidRPr="00775046" w14:paraId="22ED0CE5" w14:textId="77777777" w:rsidTr="00094047">
        <w:trPr>
          <w:trHeight w:val="392"/>
        </w:trPr>
        <w:tc>
          <w:tcPr>
            <w:tcW w:w="9771" w:type="dxa"/>
            <w:gridSpan w:val="5"/>
            <w:shd w:val="clear" w:color="auto" w:fill="auto"/>
          </w:tcPr>
          <w:p w14:paraId="7F4F5E99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  <w:b/>
                <w:bCs/>
              </w:rPr>
              <w:t>Form</w:t>
            </w:r>
            <w:r w:rsidRPr="00775046">
              <w:rPr>
                <w:rFonts w:ascii="Times New Roman" w:hAnsi="Times New Roman" w:cs="Times New Roman"/>
                <w:b/>
                <w:bCs/>
                <w:spacing w:val="1"/>
              </w:rPr>
              <w:t>açã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o</w:t>
            </w:r>
            <w:r w:rsidRPr="00775046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775046">
              <w:rPr>
                <w:rFonts w:ascii="Times New Roman" w:hAnsi="Times New Roman" w:cs="Times New Roman"/>
                <w:b/>
                <w:bCs/>
                <w:spacing w:val="-8"/>
              </w:rPr>
              <w:t>A</w:t>
            </w:r>
            <w:r w:rsidRPr="00775046">
              <w:rPr>
                <w:rFonts w:ascii="Times New Roman" w:hAnsi="Times New Roman" w:cs="Times New Roman"/>
                <w:b/>
                <w:bCs/>
                <w:spacing w:val="1"/>
              </w:rPr>
              <w:t>ca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dêmi</w:t>
            </w:r>
            <w:r w:rsidRPr="00775046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a (assinalar com X)</w:t>
            </w:r>
          </w:p>
        </w:tc>
      </w:tr>
      <w:tr w:rsidR="001F4980" w:rsidRPr="00775046" w14:paraId="35C83DEA" w14:textId="77777777" w:rsidTr="00094047">
        <w:trPr>
          <w:trHeight w:hRule="exact" w:val="304"/>
        </w:trPr>
        <w:tc>
          <w:tcPr>
            <w:tcW w:w="7235" w:type="dxa"/>
            <w:gridSpan w:val="3"/>
            <w:shd w:val="clear" w:color="auto" w:fill="auto"/>
          </w:tcPr>
          <w:p w14:paraId="7B1463A9" w14:textId="1C3BFA30" w:rsidR="001F4980" w:rsidRPr="00775046" w:rsidRDefault="001F4980" w:rsidP="0009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Tempo de atuação na aréa de </w:t>
            </w:r>
            <w:r w:rsidR="00FA5DB4">
              <w:rPr>
                <w:rFonts w:ascii="Times New Roman" w:hAnsi="Times New Roman" w:cs="Times New Roman"/>
              </w:rPr>
              <w:t>Médica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58404C9E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</w:tc>
      </w:tr>
      <w:tr w:rsidR="001F4980" w:rsidRPr="00775046" w14:paraId="3C041BFA" w14:textId="77777777" w:rsidTr="00094047">
        <w:trPr>
          <w:trHeight w:hRule="exact" w:val="713"/>
        </w:trPr>
        <w:tc>
          <w:tcPr>
            <w:tcW w:w="7235" w:type="dxa"/>
            <w:gridSpan w:val="3"/>
            <w:shd w:val="clear" w:color="auto" w:fill="auto"/>
          </w:tcPr>
          <w:p w14:paraId="5DFBFECA" w14:textId="43F9D6E8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65E">
              <w:rPr>
                <w:rFonts w:ascii="Times New Roman" w:hAnsi="Times New Roman" w:cs="Times New Roman"/>
              </w:rPr>
              <w:t>Cursos de capacitação, especialização e residência multiprofissional na área da saúde.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276A81D9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</w:tc>
      </w:tr>
      <w:tr w:rsidR="001F4980" w:rsidRPr="00775046" w14:paraId="4B875D09" w14:textId="77777777" w:rsidTr="00094047">
        <w:trPr>
          <w:trHeight w:hRule="exact" w:val="393"/>
        </w:trPr>
        <w:tc>
          <w:tcPr>
            <w:tcW w:w="7235" w:type="dxa"/>
            <w:gridSpan w:val="3"/>
            <w:shd w:val="clear" w:color="auto" w:fill="auto"/>
          </w:tcPr>
          <w:p w14:paraId="04B21DDD" w14:textId="77777777" w:rsidR="001F4980" w:rsidRPr="00A33E39" w:rsidRDefault="001F4980" w:rsidP="00094047">
            <w:pPr>
              <w:pStyle w:val="TableParagraph"/>
              <w:tabs>
                <w:tab w:val="left" w:pos="1115"/>
                <w:tab w:val="left" w:pos="2784"/>
                <w:tab w:val="left" w:pos="4161"/>
              </w:tabs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Pós –graduação na área da saúde em qualquer tipo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40306B2C" w14:textId="77777777" w:rsidR="001F4980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  <w:p w14:paraId="1C8C4031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980" w:rsidRPr="00775046" w14:paraId="1059B71E" w14:textId="77777777" w:rsidTr="00094047">
        <w:trPr>
          <w:trHeight w:hRule="exact" w:val="427"/>
        </w:trPr>
        <w:tc>
          <w:tcPr>
            <w:tcW w:w="7235" w:type="dxa"/>
            <w:gridSpan w:val="3"/>
            <w:shd w:val="clear" w:color="auto" w:fill="auto"/>
          </w:tcPr>
          <w:p w14:paraId="2308F5D1" w14:textId="3E4A38E7" w:rsidR="001F4980" w:rsidRPr="00A33E39" w:rsidRDefault="001F4980" w:rsidP="00094047">
            <w:pPr>
              <w:pStyle w:val="TableParagraph"/>
              <w:tabs>
                <w:tab w:val="left" w:pos="1115"/>
                <w:tab w:val="left" w:pos="2784"/>
                <w:tab w:val="left" w:pos="4161"/>
              </w:tabs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Tempo de </w:t>
            </w:r>
            <w:r w:rsidR="00BB63EB">
              <w:rPr>
                <w:rFonts w:ascii="Times New Roman" w:hAnsi="Times New Roman" w:cs="Times New Roman"/>
              </w:rPr>
              <w:t>Atua</w:t>
            </w:r>
            <w:r>
              <w:rPr>
                <w:rFonts w:ascii="Times New Roman" w:hAnsi="Times New Roman" w:cs="Times New Roman"/>
              </w:rPr>
              <w:t xml:space="preserve">ção na área de </w:t>
            </w:r>
            <w:r w:rsidR="00FA5DB4">
              <w:rPr>
                <w:rFonts w:ascii="Times New Roman" w:hAnsi="Times New Roman" w:cs="Times New Roman"/>
              </w:rPr>
              <w:t>Médica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29CB1AB5" w14:textId="77777777" w:rsidR="001F4980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  <w:p w14:paraId="6FCC6C0A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980" w:rsidRPr="00775046" w14:paraId="1B4BF6CA" w14:textId="77777777" w:rsidTr="000940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wBefore w:w="7235" w:type="dxa"/>
          <w:trHeight w:val="116"/>
        </w:trPr>
        <w:tc>
          <w:tcPr>
            <w:tcW w:w="2536" w:type="dxa"/>
            <w:gridSpan w:val="2"/>
          </w:tcPr>
          <w:p w14:paraId="5CD2BA8F" w14:textId="77777777" w:rsidR="001F4980" w:rsidRPr="00775046" w:rsidRDefault="001F4980" w:rsidP="00094047">
            <w:pPr>
              <w:spacing w:line="360" w:lineRule="auto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</w:tr>
    </w:tbl>
    <w:p w14:paraId="01645F1E" w14:textId="77777777" w:rsidR="00B9173A" w:rsidRPr="00775046" w:rsidRDefault="00B9173A" w:rsidP="00B9173A">
      <w:pPr>
        <w:spacing w:line="360" w:lineRule="auto"/>
        <w:rPr>
          <w:rFonts w:ascii="Times New Roman" w:eastAsia="Tahoma" w:hAnsi="Times New Roman" w:cs="Times New Roman"/>
          <w:b/>
          <w:bCs/>
        </w:rPr>
      </w:pPr>
      <w:r w:rsidRPr="00775046">
        <w:rPr>
          <w:rFonts w:ascii="Times New Roman" w:eastAsia="Tahoma" w:hAnsi="Times New Roman" w:cs="Times New Roman"/>
          <w:b/>
          <w:bCs/>
        </w:rPr>
        <w:t>Quadro de pontuação</w:t>
      </w:r>
    </w:p>
    <w:tbl>
      <w:tblPr>
        <w:tblStyle w:val="TableNormal"/>
        <w:tblW w:w="962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2292"/>
        <w:gridCol w:w="2791"/>
      </w:tblGrid>
      <w:tr w:rsidR="00B9173A" w:rsidRPr="00775046" w14:paraId="76EBA790" w14:textId="77777777" w:rsidTr="00DC38A4">
        <w:trPr>
          <w:trHeight w:val="242"/>
        </w:trPr>
        <w:tc>
          <w:tcPr>
            <w:tcW w:w="4546" w:type="dxa"/>
          </w:tcPr>
          <w:p w14:paraId="02A1B3E1" w14:textId="77777777" w:rsidR="00B9173A" w:rsidRPr="00775046" w:rsidRDefault="00B9173A" w:rsidP="00DC38A4">
            <w:pPr>
              <w:pStyle w:val="TableParagraph"/>
              <w:spacing w:line="256" w:lineRule="exact"/>
              <w:ind w:left="141" w:right="133"/>
              <w:jc w:val="center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2292" w:type="dxa"/>
          </w:tcPr>
          <w:p w14:paraId="107E7823" w14:textId="77777777" w:rsidR="00B9173A" w:rsidRPr="00775046" w:rsidRDefault="00B9173A" w:rsidP="00DC38A4">
            <w:pPr>
              <w:pStyle w:val="TableParagraph"/>
              <w:spacing w:line="256" w:lineRule="exact"/>
              <w:ind w:left="92" w:right="86"/>
              <w:jc w:val="center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2791" w:type="dxa"/>
          </w:tcPr>
          <w:p w14:paraId="5ED39AEF" w14:textId="77777777" w:rsidR="00B9173A" w:rsidRPr="00775046" w:rsidRDefault="00B9173A" w:rsidP="00DC38A4">
            <w:pPr>
              <w:pStyle w:val="TableParagraph"/>
              <w:spacing w:line="256" w:lineRule="exact"/>
              <w:ind w:left="52" w:right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Pontuação</w:t>
            </w:r>
          </w:p>
        </w:tc>
      </w:tr>
      <w:tr w:rsidR="00B9173A" w:rsidRPr="00775046" w14:paraId="3F94FF8F" w14:textId="77777777" w:rsidTr="00DC38A4">
        <w:trPr>
          <w:trHeight w:val="395"/>
        </w:trPr>
        <w:tc>
          <w:tcPr>
            <w:tcW w:w="4546" w:type="dxa"/>
            <w:vMerge w:val="restart"/>
          </w:tcPr>
          <w:p w14:paraId="498834A6" w14:textId="77777777" w:rsidR="00B9173A" w:rsidRPr="00775046" w:rsidRDefault="00B9173A" w:rsidP="00DC38A4">
            <w:pPr>
              <w:pStyle w:val="TableParagraph"/>
              <w:spacing w:before="132"/>
              <w:ind w:left="69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sz w:val="24"/>
                <w:szCs w:val="24"/>
              </w:rPr>
              <w:t>TITULOS</w:t>
            </w:r>
          </w:p>
        </w:tc>
        <w:tc>
          <w:tcPr>
            <w:tcW w:w="2292" w:type="dxa"/>
          </w:tcPr>
          <w:p w14:paraId="0958AF88" w14:textId="77777777" w:rsidR="00B9173A" w:rsidRPr="00775046" w:rsidRDefault="00B9173A" w:rsidP="00DC38A4">
            <w:pPr>
              <w:pStyle w:val="TableParagraph"/>
              <w:spacing w:line="260" w:lineRule="exact"/>
              <w:ind w:left="92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sz w:val="24"/>
                <w:szCs w:val="24"/>
              </w:rPr>
              <w:t>Especialização*</w:t>
            </w:r>
          </w:p>
        </w:tc>
        <w:tc>
          <w:tcPr>
            <w:tcW w:w="2791" w:type="dxa"/>
          </w:tcPr>
          <w:p w14:paraId="2A52A51C" w14:textId="77777777" w:rsidR="00B9173A" w:rsidRPr="00775046" w:rsidRDefault="00B9173A" w:rsidP="00DC38A4">
            <w:pPr>
              <w:pStyle w:val="TableParagraph"/>
              <w:spacing w:before="132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73A" w:rsidRPr="00775046" w14:paraId="45FFADB1" w14:textId="77777777" w:rsidTr="00DC38A4">
        <w:trPr>
          <w:trHeight w:val="242"/>
        </w:trPr>
        <w:tc>
          <w:tcPr>
            <w:tcW w:w="4546" w:type="dxa"/>
            <w:vMerge/>
          </w:tcPr>
          <w:p w14:paraId="521CE95D" w14:textId="77777777" w:rsidR="00B9173A" w:rsidRPr="00775046" w:rsidRDefault="00B9173A" w:rsidP="00DC38A4">
            <w:pPr>
              <w:pStyle w:val="TableParagraph"/>
              <w:spacing w:line="256" w:lineRule="exact"/>
              <w:ind w:left="6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2" w:type="dxa"/>
          </w:tcPr>
          <w:p w14:paraId="3A317B83" w14:textId="77777777" w:rsidR="00B9173A" w:rsidRPr="00775046" w:rsidRDefault="00B9173A" w:rsidP="00DC38A4">
            <w:pPr>
              <w:pStyle w:val="TableParagraph"/>
              <w:spacing w:line="256" w:lineRule="exact"/>
              <w:ind w:left="92" w:right="86"/>
              <w:jc w:val="center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sz w:val="24"/>
                <w:szCs w:val="24"/>
              </w:rPr>
              <w:t>Mestrado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791" w:type="dxa"/>
          </w:tcPr>
          <w:p w14:paraId="175C2B8E" w14:textId="77777777" w:rsidR="00B9173A" w:rsidRPr="00775046" w:rsidRDefault="00B9173A" w:rsidP="00DC38A4">
            <w:pPr>
              <w:pStyle w:val="TableParagraph"/>
              <w:spacing w:line="256" w:lineRule="exact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73A" w:rsidRPr="00775046" w14:paraId="2F9CD04F" w14:textId="77777777" w:rsidTr="00DC38A4">
        <w:trPr>
          <w:trHeight w:val="276"/>
        </w:trPr>
        <w:tc>
          <w:tcPr>
            <w:tcW w:w="4546" w:type="dxa"/>
            <w:vMerge/>
          </w:tcPr>
          <w:p w14:paraId="7CB74799" w14:textId="77777777" w:rsidR="00B9173A" w:rsidRPr="00775046" w:rsidRDefault="00B9173A" w:rsidP="00DC38A4">
            <w:pPr>
              <w:pStyle w:val="TableParagraph"/>
              <w:spacing w:line="260" w:lineRule="exact"/>
              <w:ind w:left="6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2" w:type="dxa"/>
          </w:tcPr>
          <w:p w14:paraId="1E42B2CB" w14:textId="77777777" w:rsidR="00B9173A" w:rsidRPr="00775046" w:rsidRDefault="00B9173A" w:rsidP="00DC38A4">
            <w:pPr>
              <w:pStyle w:val="TableParagraph"/>
              <w:spacing w:line="260" w:lineRule="exact"/>
              <w:ind w:left="92" w:right="88"/>
              <w:jc w:val="center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sz w:val="24"/>
                <w:szCs w:val="24"/>
              </w:rPr>
              <w:t>Doutorado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791" w:type="dxa"/>
          </w:tcPr>
          <w:p w14:paraId="7FD1D31C" w14:textId="77777777" w:rsidR="00B9173A" w:rsidRPr="00775046" w:rsidRDefault="00B9173A" w:rsidP="00DC38A4">
            <w:pPr>
              <w:pStyle w:val="TableParagraph"/>
              <w:spacing w:before="134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73A" w:rsidRPr="00775046" w14:paraId="1562A1D0" w14:textId="77777777" w:rsidTr="00DC38A4">
        <w:trPr>
          <w:trHeight w:val="486"/>
        </w:trPr>
        <w:tc>
          <w:tcPr>
            <w:tcW w:w="4546" w:type="dxa"/>
          </w:tcPr>
          <w:p w14:paraId="2DF03959" w14:textId="77777777" w:rsidR="00B9173A" w:rsidRPr="006A3AAF" w:rsidRDefault="00B9173A" w:rsidP="00DC38A4">
            <w:pPr>
              <w:ind w:left="34" w:hanging="34"/>
              <w:jc w:val="center"/>
              <w:rPr>
                <w:sz w:val="24"/>
                <w:szCs w:val="24"/>
              </w:rPr>
            </w:pPr>
          </w:p>
          <w:p w14:paraId="73D4CC38" w14:textId="77777777" w:rsidR="00B9173A" w:rsidRDefault="00B9173A" w:rsidP="00DC38A4">
            <w:pPr>
              <w:pStyle w:val="TableParagraph"/>
              <w:spacing w:line="260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sz w:val="24"/>
                <w:szCs w:val="24"/>
              </w:rPr>
              <w:t>EXPERIENCIA COMPROVADA</w:t>
            </w:r>
          </w:p>
        </w:tc>
        <w:tc>
          <w:tcPr>
            <w:tcW w:w="2292" w:type="dxa"/>
          </w:tcPr>
          <w:p w14:paraId="45AB65B9" w14:textId="77777777" w:rsidR="00B9173A" w:rsidRPr="00775046" w:rsidRDefault="00B9173A" w:rsidP="00DC38A4">
            <w:pPr>
              <w:pStyle w:val="TableParagraph"/>
              <w:spacing w:line="260" w:lineRule="exact"/>
              <w:ind w:left="92" w:right="88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A cada 12 meses de experiência comprovada pelo candidato será concedido 0</w:t>
            </w:r>
            <w:r w:rsidRPr="006A3A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6A3AAF">
              <w:rPr>
                <w:sz w:val="24"/>
                <w:szCs w:val="24"/>
              </w:rPr>
              <w:t xml:space="preserve"> (zero virgula</w:t>
            </w:r>
            <w:r>
              <w:rPr>
                <w:sz w:val="24"/>
                <w:szCs w:val="24"/>
              </w:rPr>
              <w:t xml:space="preserve"> cinco</w:t>
            </w:r>
            <w:r w:rsidRPr="006A3A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ponto.</w:t>
            </w:r>
          </w:p>
        </w:tc>
        <w:tc>
          <w:tcPr>
            <w:tcW w:w="2791" w:type="dxa"/>
          </w:tcPr>
          <w:p w14:paraId="5B6A3AE7" w14:textId="77777777" w:rsidR="00B9173A" w:rsidRDefault="00B9173A" w:rsidP="00DC38A4">
            <w:pPr>
              <w:pStyle w:val="TableParagraph"/>
              <w:spacing w:before="134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73A" w:rsidRPr="00775046" w14:paraId="5421E187" w14:textId="77777777" w:rsidTr="00DC38A4">
        <w:trPr>
          <w:trHeight w:val="245"/>
        </w:trPr>
        <w:tc>
          <w:tcPr>
            <w:tcW w:w="4546" w:type="dxa"/>
          </w:tcPr>
          <w:p w14:paraId="03E65FA4" w14:textId="77777777" w:rsidR="00B9173A" w:rsidRPr="00775046" w:rsidRDefault="00B9173A" w:rsidP="00DC38A4">
            <w:pPr>
              <w:pStyle w:val="TableParagraph"/>
              <w:spacing w:line="259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Total de pontuação</w:t>
            </w:r>
          </w:p>
        </w:tc>
        <w:tc>
          <w:tcPr>
            <w:tcW w:w="2292" w:type="dxa"/>
          </w:tcPr>
          <w:p w14:paraId="37EFB719" w14:textId="77777777" w:rsidR="00B9173A" w:rsidRPr="00775046" w:rsidRDefault="00B9173A" w:rsidP="00DC38A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1" w:type="dxa"/>
          </w:tcPr>
          <w:p w14:paraId="02500D7B" w14:textId="77777777" w:rsidR="00B9173A" w:rsidRPr="00775046" w:rsidRDefault="00B9173A" w:rsidP="00DC38A4">
            <w:pPr>
              <w:pStyle w:val="TableParagraph"/>
              <w:spacing w:line="259" w:lineRule="exact"/>
              <w:ind w:left="52"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2D5DA94" w14:textId="77777777" w:rsidR="00B9173A" w:rsidRPr="00775046" w:rsidRDefault="00B9173A" w:rsidP="00B9173A">
      <w:pPr>
        <w:spacing w:line="360" w:lineRule="auto"/>
        <w:rPr>
          <w:rFonts w:ascii="Times New Roman" w:eastAsia="Tahoma" w:hAnsi="Times New Roman" w:cs="Times New Roman"/>
          <w:bCs/>
        </w:rPr>
      </w:pPr>
      <w:r w:rsidRPr="00775046">
        <w:rPr>
          <w:rFonts w:ascii="Times New Roman" w:eastAsia="Tahoma" w:hAnsi="Times New Roman" w:cs="Times New Roman"/>
          <w:bCs/>
        </w:rPr>
        <w:t>Data de entrega da documentação: _____/_____/_______</w:t>
      </w:r>
    </w:p>
    <w:p w14:paraId="512F24C6" w14:textId="77777777" w:rsidR="00B9173A" w:rsidRDefault="00B9173A" w:rsidP="00B9173A">
      <w:pPr>
        <w:spacing w:line="360" w:lineRule="auto"/>
        <w:rPr>
          <w:rFonts w:ascii="Times New Roman" w:eastAsia="Tahoma" w:hAnsi="Times New Roman" w:cs="Times New Roman"/>
          <w:bCs/>
        </w:rPr>
      </w:pPr>
      <w:r w:rsidRPr="00775046">
        <w:rPr>
          <w:rFonts w:ascii="Times New Roman" w:eastAsia="Tahoma" w:hAnsi="Times New Roman" w:cs="Times New Roman"/>
          <w:bCs/>
        </w:rPr>
        <w:t>Assinatura do responsável pela entrega da documentação:________________________________</w:t>
      </w:r>
    </w:p>
    <w:p w14:paraId="18A2A4F0" w14:textId="77777777" w:rsidR="00B9173A" w:rsidRPr="00775046" w:rsidRDefault="00B9173A" w:rsidP="00B9173A">
      <w:pPr>
        <w:spacing w:line="360" w:lineRule="auto"/>
        <w:rPr>
          <w:rFonts w:ascii="Times New Roman" w:eastAsia="Tahoma" w:hAnsi="Times New Roman" w:cs="Times New Roman"/>
          <w:bCs/>
        </w:rPr>
      </w:pPr>
    </w:p>
    <w:p w14:paraId="329E38F8" w14:textId="77777777" w:rsidR="00B9173A" w:rsidRPr="00775046" w:rsidRDefault="00B9173A" w:rsidP="00B9173A">
      <w:pPr>
        <w:spacing w:line="360" w:lineRule="auto"/>
        <w:rPr>
          <w:rFonts w:ascii="Times New Roman" w:hAnsi="Times New Roman" w:cs="Times New Roman"/>
        </w:rPr>
      </w:pPr>
      <w:r w:rsidRPr="00775046">
        <w:rPr>
          <w:rFonts w:ascii="Times New Roman" w:eastAsia="Tahoma" w:hAnsi="Times New Roman" w:cs="Times New Roman"/>
          <w:bCs/>
        </w:rPr>
        <w:t>Recebido por: ________________________________  em: ___________________</w:t>
      </w:r>
    </w:p>
    <w:p w14:paraId="7D51F149" w14:textId="77777777" w:rsidR="00B9173A" w:rsidRDefault="00B9173A" w:rsidP="00B9173A">
      <w:pPr>
        <w:rPr>
          <w:rFonts w:ascii="Times New Roman" w:eastAsia="Tahoma" w:hAnsi="Times New Roman" w:cs="Times New Roman"/>
          <w:b/>
          <w:bCs/>
        </w:rPr>
      </w:pPr>
    </w:p>
    <w:p w14:paraId="3056FB11" w14:textId="77777777" w:rsidR="00B9173A" w:rsidRDefault="00B9173A" w:rsidP="00B9173A">
      <w:pPr>
        <w:rPr>
          <w:rFonts w:ascii="Times New Roman" w:eastAsia="Tahoma" w:hAnsi="Times New Roman" w:cs="Times New Roman"/>
          <w:b/>
          <w:bCs/>
        </w:rPr>
      </w:pPr>
    </w:p>
    <w:p w14:paraId="3E45D2A9" w14:textId="77777777" w:rsidR="00B9173A" w:rsidRDefault="00B9173A" w:rsidP="00B9173A">
      <w:pPr>
        <w:jc w:val="center"/>
        <w:rPr>
          <w:rFonts w:ascii="Times New Roman" w:eastAsia="Tahoma" w:hAnsi="Times New Roman" w:cs="Times New Roman"/>
          <w:b/>
          <w:bCs/>
        </w:rPr>
      </w:pPr>
    </w:p>
    <w:p w14:paraId="33810907" w14:textId="7AFC5B41" w:rsidR="00B9173A" w:rsidRDefault="00B9173A" w:rsidP="00B9173A">
      <w:pPr>
        <w:jc w:val="center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lastRenderedPageBreak/>
        <w:t>FICHA DE INSCRIÇÃO – CHAMADA PÚBLICA nº 03 /2022</w:t>
      </w:r>
    </w:p>
    <w:p w14:paraId="78441520" w14:textId="77777777" w:rsidR="00B9173A" w:rsidRDefault="00B9173A" w:rsidP="00B9173A">
      <w:pPr>
        <w:rPr>
          <w:rFonts w:ascii="Times New Roman" w:eastAsia="Tahoma" w:hAnsi="Times New Roman" w:cs="Times New Roman"/>
          <w:b/>
          <w:bCs/>
        </w:rPr>
      </w:pPr>
    </w:p>
    <w:tbl>
      <w:tblPr>
        <w:tblpPr w:leftFromText="141" w:rightFromText="141" w:bottomFromText="200" w:vertAnchor="text" w:horzAnchor="margin" w:tblpY="-22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413"/>
        <w:gridCol w:w="2129"/>
        <w:gridCol w:w="27"/>
        <w:gridCol w:w="2508"/>
      </w:tblGrid>
      <w:tr w:rsidR="00B9173A" w14:paraId="6FCF1D5D" w14:textId="77777777" w:rsidTr="00B9173A">
        <w:trPr>
          <w:trHeight w:val="665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66AE" w14:textId="77777777" w:rsidR="00B9173A" w:rsidRDefault="00B917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  <w:spacing w:val="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9173A" w14:paraId="485CB501" w14:textId="77777777" w:rsidTr="00B9173A">
        <w:trPr>
          <w:trHeight w:val="665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7829" w14:textId="77777777" w:rsidR="00B9173A" w:rsidRDefault="00B917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nde</w:t>
            </w:r>
            <w:r>
              <w:rPr>
                <w:rFonts w:ascii="Times New Roman" w:hAnsi="Times New Roman" w:cs="Times New Roman"/>
                <w:spacing w:val="-3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ç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9173A" w14:paraId="43313376" w14:textId="77777777" w:rsidTr="00B9173A">
        <w:trPr>
          <w:trHeight w:hRule="exact" w:val="66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C7CC" w14:textId="77777777" w:rsidR="00B9173A" w:rsidRDefault="00B917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ro: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AE2F" w14:textId="77777777" w:rsidR="00B9173A" w:rsidRDefault="00B917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dade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0915" w14:textId="77777777" w:rsidR="00B9173A" w:rsidRDefault="00B917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9173A" w14:paraId="45DE33EA" w14:textId="77777777" w:rsidTr="00B9173A">
        <w:trPr>
          <w:trHeight w:hRule="exact" w:val="66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FE9F" w14:textId="77777777" w:rsidR="00B9173A" w:rsidRDefault="00B917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01EA" w14:textId="77777777" w:rsidR="00B9173A" w:rsidRDefault="00B917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sc:</w:t>
            </w:r>
          </w:p>
        </w:tc>
      </w:tr>
      <w:tr w:rsidR="00B9173A" w14:paraId="5235D4FA" w14:textId="77777777" w:rsidTr="00B9173A">
        <w:trPr>
          <w:trHeight w:hRule="exact" w:val="66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83E7" w14:textId="77777777" w:rsidR="00B9173A" w:rsidRDefault="00B917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2457" w14:textId="77777777" w:rsidR="00B9173A" w:rsidRDefault="00B9173A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9173A" w14:paraId="6B6AB9AD" w14:textId="77777777" w:rsidTr="00B9173A">
        <w:trPr>
          <w:trHeight w:val="428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5D93" w14:textId="77777777" w:rsidR="00B9173A" w:rsidRDefault="00B9173A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9173A" w14:paraId="130ED26C" w14:textId="77777777" w:rsidTr="00B9173A">
        <w:trPr>
          <w:trHeight w:hRule="exact" w:val="392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03A0" w14:textId="77777777" w:rsidR="00B9173A" w:rsidRDefault="00B9173A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si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en</w:t>
            </w:r>
            <w:r>
              <w:rPr>
                <w:rFonts w:ascii="Times New Roman" w:hAnsi="Times New Roman" w:cs="Times New Roman"/>
              </w:rPr>
              <w:t>cial: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    </w:t>
            </w:r>
            <w:r>
              <w:rPr>
                <w:rFonts w:ascii="Times New Roman" w:hAnsi="Times New Roman" w:cs="Times New Roman"/>
                <w:spacing w:val="6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12F9" w14:textId="77777777" w:rsidR="00B9173A" w:rsidRDefault="00B9173A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lu</w:t>
            </w:r>
            <w:r>
              <w:rPr>
                <w:rFonts w:ascii="Times New Roman" w:hAnsi="Times New Roman" w:cs="Times New Roman"/>
                <w:spacing w:val="-2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r: (    </w:t>
            </w:r>
            <w:r>
              <w:rPr>
                <w:rFonts w:ascii="Times New Roman" w:hAnsi="Times New Roman" w:cs="Times New Roman"/>
                <w:spacing w:val="6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9173A" w14:paraId="2465F6BB" w14:textId="77777777" w:rsidTr="00B9173A">
        <w:trPr>
          <w:trHeight w:val="1780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54B" w14:textId="77777777" w:rsidR="00B9173A" w:rsidRDefault="00B9173A">
            <w:pPr>
              <w:pStyle w:val="Subttulo"/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"/>
              </w:rPr>
              <w:t>Vaga para a qual está se inscrevendo: (      ) Odontologo (a)</w:t>
            </w:r>
          </w:p>
          <w:p w14:paraId="52C28097" w14:textId="77777777" w:rsidR="00B9173A" w:rsidRDefault="00B9173A">
            <w:pPr>
              <w:pStyle w:val="Corpodetexto"/>
              <w:spacing w:line="276" w:lineRule="auto"/>
              <w:rPr>
                <w:b/>
              </w:rPr>
            </w:pP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   ) RG          (</w:t>
            </w:r>
            <w:r>
              <w:rPr>
                <w:b/>
              </w:rPr>
              <w:tab/>
              <w:t xml:space="preserve">) CPF      (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Cópia dos requisitos especificos listados no item 3;</w:t>
            </w:r>
          </w:p>
          <w:p w14:paraId="0ACC129A" w14:textId="77777777" w:rsidR="00B9173A" w:rsidRDefault="00B9173A">
            <w:pPr>
              <w:pStyle w:val="Corpodetexto"/>
              <w:spacing w:line="276" w:lineRule="auto"/>
              <w:rPr>
                <w:sz w:val="24"/>
                <w:szCs w:val="24"/>
              </w:rPr>
            </w:pPr>
            <w:r>
              <w:t xml:space="preserve">                                                                  </w:t>
            </w:r>
          </w:p>
          <w:p w14:paraId="51F24715" w14:textId="77777777" w:rsidR="00B9173A" w:rsidRDefault="00B9173A">
            <w:pPr>
              <w:pStyle w:val="Subttulo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(   ) Comprovante de tempo de trabalho; (   )Cópia dos títulos que desja aparesentar; </w:t>
            </w:r>
          </w:p>
          <w:p w14:paraId="569DBFC1" w14:textId="77777777" w:rsidR="00B9173A" w:rsidRDefault="00B9173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(    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Cópia de Comprovante de Endereço</w:t>
            </w:r>
          </w:p>
          <w:p w14:paraId="7CD221C1" w14:textId="77777777" w:rsidR="00B9173A" w:rsidRDefault="00B9173A">
            <w:pPr>
              <w:spacing w:line="276" w:lineRule="auto"/>
            </w:pPr>
          </w:p>
        </w:tc>
      </w:tr>
      <w:tr w:rsidR="00B9173A" w14:paraId="6ACA54A4" w14:textId="77777777" w:rsidTr="00B9173A">
        <w:trPr>
          <w:trHeight w:val="392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2318" w14:textId="77777777" w:rsidR="00B9173A" w:rsidRDefault="00B917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açã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ca</w:t>
            </w:r>
            <w:r>
              <w:rPr>
                <w:rFonts w:ascii="Times New Roman" w:hAnsi="Times New Roman" w:cs="Times New Roman"/>
                <w:b/>
                <w:bCs/>
              </w:rPr>
              <w:t>dêmi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a (assinalar com X)</w:t>
            </w:r>
          </w:p>
        </w:tc>
      </w:tr>
      <w:tr w:rsidR="00B9173A" w14:paraId="166C9BB7" w14:textId="77777777" w:rsidTr="00B9173A">
        <w:trPr>
          <w:trHeight w:hRule="exact" w:val="713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FA68" w14:textId="77777777" w:rsidR="00B9173A" w:rsidRDefault="00B917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Cursos,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treinamentos, seminários na área.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819" w14:textId="77777777" w:rsidR="00B9173A" w:rsidRDefault="00B9173A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          )</w:t>
            </w:r>
          </w:p>
        </w:tc>
      </w:tr>
      <w:tr w:rsidR="00B9173A" w14:paraId="633BF74C" w14:textId="77777777" w:rsidTr="00B9173A">
        <w:trPr>
          <w:trHeight w:hRule="exact" w:val="713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6CDB" w14:textId="77777777" w:rsidR="00B9173A" w:rsidRDefault="00B917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Pós-graduação na área.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24C" w14:textId="77777777" w:rsidR="00B9173A" w:rsidRDefault="00B917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73A" w14:paraId="2776E9D9" w14:textId="77777777" w:rsidTr="00B9173A">
        <w:trPr>
          <w:trHeight w:hRule="exact" w:val="393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08B6" w14:textId="77777777" w:rsidR="00B9173A" w:rsidRDefault="00B9173A">
            <w:pPr>
              <w:pStyle w:val="TableParagraph"/>
              <w:tabs>
                <w:tab w:val="left" w:pos="1115"/>
                <w:tab w:val="left" w:pos="2784"/>
                <w:tab w:val="left" w:pos="4161"/>
              </w:tabs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EXPERIENCIA COMPROVADA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964" w14:textId="77777777" w:rsidR="00B9173A" w:rsidRDefault="00B917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     )</w:t>
            </w:r>
          </w:p>
          <w:p w14:paraId="70DB4870" w14:textId="77777777" w:rsidR="00B9173A" w:rsidRDefault="00B917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73A" w14:paraId="52540209" w14:textId="77777777" w:rsidTr="00B9173A">
        <w:trPr>
          <w:gridBefore w:val="3"/>
          <w:wBefore w:w="7235" w:type="dxa"/>
          <w:trHeight w:val="116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5F8BC" w14:textId="77777777" w:rsidR="00B9173A" w:rsidRDefault="00B9173A">
            <w:pPr>
              <w:spacing w:line="360" w:lineRule="auto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</w:tr>
    </w:tbl>
    <w:p w14:paraId="7BDF06E1" w14:textId="77777777" w:rsidR="00B9173A" w:rsidRDefault="00B9173A" w:rsidP="00B9173A">
      <w:pPr>
        <w:spacing w:line="360" w:lineRule="auto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>Quadro de pontuação</w:t>
      </w:r>
    </w:p>
    <w:tbl>
      <w:tblPr>
        <w:tblStyle w:val="TableNormal"/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2"/>
        <w:gridCol w:w="836"/>
        <w:gridCol w:w="2791"/>
      </w:tblGrid>
      <w:tr w:rsidR="00B9173A" w14:paraId="08E86147" w14:textId="77777777" w:rsidTr="00B9173A">
        <w:trPr>
          <w:trHeight w:val="242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7F05B" w14:textId="77777777" w:rsidR="00B9173A" w:rsidRDefault="00B9173A">
            <w:pPr>
              <w:pStyle w:val="TableParagraph"/>
              <w:spacing w:line="256" w:lineRule="exact"/>
              <w:ind w:left="141" w:right="1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AE65" w14:textId="77777777" w:rsidR="00B9173A" w:rsidRDefault="00B9173A">
            <w:pPr>
              <w:pStyle w:val="TableParagraph"/>
              <w:spacing w:line="256" w:lineRule="exact"/>
              <w:ind w:left="92" w:right="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B42A5" w14:textId="77777777" w:rsidR="00B9173A" w:rsidRDefault="00B9173A">
            <w:pPr>
              <w:pStyle w:val="TableParagraph"/>
              <w:spacing w:line="256" w:lineRule="exact"/>
              <w:ind w:left="52" w:right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Pontuação</w:t>
            </w:r>
          </w:p>
        </w:tc>
      </w:tr>
      <w:tr w:rsidR="00B9173A" w14:paraId="7307CDCB" w14:textId="77777777" w:rsidTr="00B9173A">
        <w:trPr>
          <w:trHeight w:val="44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89026" w14:textId="77777777" w:rsidR="00B9173A" w:rsidRDefault="00B9173A">
            <w:pPr>
              <w:pStyle w:val="TableParagraph"/>
              <w:spacing w:line="256" w:lineRule="exact"/>
              <w:ind w:left="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Cursos,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treinamentos, seminários na área.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D3DA" w14:textId="77777777" w:rsidR="00B9173A" w:rsidRDefault="00B9173A">
            <w:pPr>
              <w:pStyle w:val="TableParagraph"/>
              <w:spacing w:line="256" w:lineRule="exact"/>
              <w:ind w:left="92" w:right="8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2810" w14:textId="77777777" w:rsidR="00B9173A" w:rsidRDefault="00B9173A">
            <w:pPr>
              <w:pStyle w:val="TableParagraph"/>
              <w:spacing w:line="256" w:lineRule="exact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73A" w14:paraId="3AE77B72" w14:textId="77777777" w:rsidTr="00B9173A">
        <w:trPr>
          <w:trHeight w:val="486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D8BD" w14:textId="77777777" w:rsidR="00B9173A" w:rsidRDefault="00B9173A">
            <w:pPr>
              <w:pStyle w:val="TableParagraph"/>
              <w:spacing w:line="260" w:lineRule="exact"/>
              <w:ind w:left="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Pós-graduação na área.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D8507" w14:textId="77777777" w:rsidR="00B9173A" w:rsidRDefault="00B9173A">
            <w:pPr>
              <w:pStyle w:val="TableParagraph"/>
              <w:spacing w:line="260" w:lineRule="exact"/>
              <w:ind w:left="92" w:right="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4A7E" w14:textId="77777777" w:rsidR="00B9173A" w:rsidRDefault="00B9173A">
            <w:pPr>
              <w:pStyle w:val="TableParagraph"/>
              <w:spacing w:before="134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73A" w14:paraId="5376869C" w14:textId="77777777" w:rsidTr="00B9173A">
        <w:trPr>
          <w:trHeight w:val="486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9CAE" w14:textId="77777777" w:rsidR="00B9173A" w:rsidRDefault="00B9173A">
            <w:pPr>
              <w:pStyle w:val="TableParagraph"/>
              <w:spacing w:line="260" w:lineRule="exact"/>
              <w:ind w:left="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EXPERIENCIA COMPROVADA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9800" w14:textId="77777777" w:rsidR="00B9173A" w:rsidRDefault="00B9173A">
            <w:pPr>
              <w:pStyle w:val="TableParagraph"/>
              <w:spacing w:line="260" w:lineRule="exact"/>
              <w:ind w:left="92" w:right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1B34" w14:textId="77777777" w:rsidR="00B9173A" w:rsidRDefault="00B9173A">
            <w:pPr>
              <w:pStyle w:val="TableParagraph"/>
              <w:spacing w:before="134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73A" w14:paraId="4FCD085A" w14:textId="77777777" w:rsidTr="00B9173A">
        <w:trPr>
          <w:trHeight w:val="379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6FE05" w14:textId="77777777" w:rsidR="00B9173A" w:rsidRDefault="00B9173A">
            <w:pPr>
              <w:pStyle w:val="TableParagraph"/>
              <w:spacing w:line="259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máximo de pontuação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B625" w14:textId="77777777" w:rsidR="00B9173A" w:rsidRDefault="00B9173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8959" w14:textId="77777777" w:rsidR="00B9173A" w:rsidRDefault="00B9173A">
            <w:pPr>
              <w:pStyle w:val="TableParagraph"/>
              <w:spacing w:line="259" w:lineRule="exact"/>
              <w:ind w:left="52"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7C6498D" w14:textId="77777777" w:rsidR="00B9173A" w:rsidRDefault="00B9173A" w:rsidP="00B9173A">
      <w:pPr>
        <w:spacing w:line="360" w:lineRule="auto"/>
        <w:rPr>
          <w:rFonts w:ascii="Times New Roman" w:eastAsia="Tahoma" w:hAnsi="Times New Roman" w:cs="Times New Roman"/>
          <w:bCs/>
        </w:rPr>
      </w:pPr>
      <w:r>
        <w:rPr>
          <w:rFonts w:ascii="Times New Roman" w:eastAsia="Tahoma" w:hAnsi="Times New Roman" w:cs="Times New Roman"/>
          <w:bCs/>
        </w:rPr>
        <w:t>Data de entrega da documentação: _____/_____/_______</w:t>
      </w:r>
    </w:p>
    <w:p w14:paraId="5D006C6E" w14:textId="77777777" w:rsidR="00B9173A" w:rsidRDefault="00B9173A" w:rsidP="00B9173A">
      <w:pPr>
        <w:spacing w:line="360" w:lineRule="auto"/>
        <w:rPr>
          <w:rFonts w:ascii="Times New Roman" w:eastAsia="Tahoma" w:hAnsi="Times New Roman" w:cs="Times New Roman"/>
          <w:bCs/>
        </w:rPr>
      </w:pPr>
      <w:r>
        <w:rPr>
          <w:rFonts w:ascii="Times New Roman" w:eastAsia="Tahoma" w:hAnsi="Times New Roman" w:cs="Times New Roman"/>
          <w:bCs/>
        </w:rPr>
        <w:t>Assinatura do responsável pela entrega da documentação:________________________________</w:t>
      </w:r>
    </w:p>
    <w:p w14:paraId="744C995D" w14:textId="77777777" w:rsidR="00B9173A" w:rsidRDefault="00B9173A" w:rsidP="00B9173A">
      <w:pPr>
        <w:spacing w:line="360" w:lineRule="auto"/>
        <w:rPr>
          <w:rFonts w:ascii="Times New Roman" w:eastAsia="Tahoma" w:hAnsi="Times New Roman" w:cs="Times New Roman"/>
          <w:bCs/>
        </w:rPr>
      </w:pPr>
    </w:p>
    <w:p w14:paraId="39A48A15" w14:textId="77777777" w:rsidR="00B9173A" w:rsidRDefault="00B9173A" w:rsidP="00B917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Cs/>
        </w:rPr>
        <w:t>Recebido por: ________________________________  em: ___________________</w:t>
      </w:r>
    </w:p>
    <w:p w14:paraId="511E529F" w14:textId="77777777" w:rsidR="001F4980" w:rsidRPr="00775046" w:rsidRDefault="001F4980" w:rsidP="005B562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1F4980" w:rsidRPr="00775046" w:rsidSect="00FF6367">
          <w:headerReference w:type="default" r:id="rId8"/>
          <w:footerReference w:type="default" r:id="rId9"/>
          <w:pgSz w:w="11910" w:h="16840"/>
          <w:pgMar w:top="1680" w:right="1420" w:bottom="620" w:left="960" w:header="427" w:footer="437" w:gutter="0"/>
          <w:cols w:space="720"/>
        </w:sectPr>
      </w:pPr>
    </w:p>
    <w:tbl>
      <w:tblPr>
        <w:tblStyle w:val="TableNormal"/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1"/>
        <w:gridCol w:w="1163"/>
        <w:gridCol w:w="4933"/>
        <w:gridCol w:w="850"/>
        <w:gridCol w:w="1007"/>
        <w:gridCol w:w="1828"/>
        <w:gridCol w:w="299"/>
      </w:tblGrid>
      <w:tr w:rsidR="005C7C3F" w:rsidRPr="00775046" w14:paraId="1BD016DD" w14:textId="77777777" w:rsidTr="00D64041">
        <w:trPr>
          <w:gridBefore w:val="1"/>
          <w:gridAfter w:val="1"/>
          <w:wBefore w:w="411" w:type="dxa"/>
          <w:wAfter w:w="299" w:type="dxa"/>
        </w:trPr>
        <w:tc>
          <w:tcPr>
            <w:tcW w:w="6096" w:type="dxa"/>
            <w:gridSpan w:val="2"/>
          </w:tcPr>
          <w:p w14:paraId="5DF6ED41" w14:textId="640D44D0" w:rsidR="00E947CA" w:rsidRPr="00775046" w:rsidRDefault="00E947CA" w:rsidP="00CA4D2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14:paraId="37A0F542" w14:textId="13FCCB3B" w:rsidR="005C7C3F" w:rsidRPr="00775046" w:rsidRDefault="005C7C3F" w:rsidP="005C7C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835" w:type="dxa"/>
            <w:gridSpan w:val="2"/>
          </w:tcPr>
          <w:p w14:paraId="34EDA497" w14:textId="7D6B2F26" w:rsidR="005C7C3F" w:rsidRPr="00775046" w:rsidRDefault="005C7C3F" w:rsidP="005C7C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041" w:rsidRPr="00775046" w14:paraId="6A4AC498" w14:textId="77777777" w:rsidTr="00D64041">
        <w:trPr>
          <w:gridBefore w:val="1"/>
          <w:gridAfter w:val="1"/>
          <w:wBefore w:w="411" w:type="dxa"/>
          <w:wAfter w:w="299" w:type="dxa"/>
        </w:trPr>
        <w:tc>
          <w:tcPr>
            <w:tcW w:w="9781" w:type="dxa"/>
            <w:gridSpan w:val="5"/>
          </w:tcPr>
          <w:p w14:paraId="3CD59F3D" w14:textId="2168C7EA" w:rsidR="00D64041" w:rsidRPr="00775046" w:rsidRDefault="00D64041" w:rsidP="005C7C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7E8">
              <w:rPr>
                <w:rFonts w:ascii="Times New Roman" w:hAnsi="Times New Roman" w:cs="Times New Roman"/>
                <w:b/>
                <w:sz w:val="24"/>
                <w:szCs w:val="24"/>
              </w:rPr>
              <w:t>ANEXO I</w:t>
            </w:r>
          </w:p>
        </w:tc>
      </w:tr>
      <w:tr w:rsidR="000D11F7" w:rsidRPr="00775046" w14:paraId="728F6793" w14:textId="77777777" w:rsidTr="00D640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574" w:type="dxa"/>
            <w:gridSpan w:val="2"/>
          </w:tcPr>
          <w:p w14:paraId="6928877A" w14:textId="77777777" w:rsidR="000D11F7" w:rsidRPr="00775046" w:rsidRDefault="000D11F7" w:rsidP="00360A8D">
            <w:pPr>
              <w:pStyle w:val="TableParagraph"/>
              <w:spacing w:before="132"/>
              <w:ind w:left="266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FUNÇÃO</w:t>
            </w:r>
          </w:p>
        </w:tc>
        <w:tc>
          <w:tcPr>
            <w:tcW w:w="6790" w:type="dxa"/>
            <w:gridSpan w:val="3"/>
          </w:tcPr>
          <w:p w14:paraId="52E242BD" w14:textId="4BB23917" w:rsidR="000D11F7" w:rsidRPr="00775046" w:rsidRDefault="000D11F7" w:rsidP="00483D46">
            <w:pPr>
              <w:pStyle w:val="TableParagraph"/>
              <w:spacing w:before="132"/>
              <w:ind w:left="2252" w:right="2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ATRIBUIÇÕE</w:t>
            </w:r>
            <w:r w:rsidR="00483D46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2127" w:type="dxa"/>
            <w:gridSpan w:val="2"/>
          </w:tcPr>
          <w:p w14:paraId="4D272A52" w14:textId="77777777" w:rsidR="000D11F7" w:rsidRPr="00775046" w:rsidRDefault="000D11F7" w:rsidP="00360A8D">
            <w:pPr>
              <w:pStyle w:val="TableParagraph"/>
              <w:spacing w:line="276" w:lineRule="exact"/>
              <w:ind w:left="233" w:firstLine="84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HABILITAÇÃO PROFISSIONAL</w:t>
            </w:r>
          </w:p>
        </w:tc>
      </w:tr>
      <w:tr w:rsidR="000D11F7" w:rsidRPr="00775046" w14:paraId="12DE0975" w14:textId="77777777" w:rsidTr="00D640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862"/>
        </w:trPr>
        <w:tc>
          <w:tcPr>
            <w:tcW w:w="1574" w:type="dxa"/>
            <w:gridSpan w:val="2"/>
          </w:tcPr>
          <w:p w14:paraId="02855FCD" w14:textId="77777777" w:rsidR="000D11F7" w:rsidRPr="002A30B7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1B8F671" w14:textId="77777777" w:rsidR="000D11F7" w:rsidRPr="002A30B7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D32505" w14:textId="77777777" w:rsidR="000D11F7" w:rsidRPr="002A30B7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24004BD" w14:textId="77777777" w:rsidR="000D11F7" w:rsidRPr="002A30B7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028AEC" w14:textId="77777777" w:rsidR="000D11F7" w:rsidRPr="002A30B7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98456B" w14:textId="77777777" w:rsidR="000D11F7" w:rsidRPr="002A30B7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DABF0DD" w14:textId="77777777" w:rsidR="000D11F7" w:rsidRPr="002A30B7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84423B4" w14:textId="77777777" w:rsidR="000D11F7" w:rsidRPr="002A30B7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1A8CEE" w14:textId="1A70A7E9" w:rsidR="000D11F7" w:rsidRPr="002A30B7" w:rsidRDefault="00412165" w:rsidP="00360A8D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Médico</w:t>
            </w:r>
          </w:p>
          <w:p w14:paraId="54DF37A9" w14:textId="77777777" w:rsidR="000D11F7" w:rsidRPr="002A30B7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90" w:type="dxa"/>
            <w:gridSpan w:val="3"/>
          </w:tcPr>
          <w:p w14:paraId="12673221" w14:textId="59F406D1" w:rsidR="000D11F7" w:rsidRPr="002A30B7" w:rsidRDefault="00D64041" w:rsidP="00D64041">
            <w:pPr>
              <w:pStyle w:val="TableParagraph"/>
              <w:tabs>
                <w:tab w:val="left" w:pos="180"/>
              </w:tabs>
              <w:spacing w:before="2" w:line="263" w:lineRule="exact"/>
              <w:ind w:left="179" w:right="1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Exercer as atribuições inerentes à formação técnica-profissional, nas unidades de saúde do Município, com atuação fundamentada nas ações preventivas; participar efetivamente na elaboração e na execução de planos, programas, ações e serviços de saúde pública em que o Município seja partícipe ou que os desenvolva; atuar em todas as ações de controle epidemiológico; participar de programas de conscientização e de implementação de projetos de saneamento; participar em programas, ações e serviços de saúde pública e interagir com os demais profissionais de saúde; participar de equipes multidisciplinares que objetivem a melhoria das condições de vida da população local; promover a orientação da população para a promoção de ações preventivas; e outras atribuições inerentes à medicina em saúde pública; executar outras atividades e serviços, segundo às especialidades pertinentes à respectiva profissão.</w:t>
            </w:r>
          </w:p>
        </w:tc>
        <w:tc>
          <w:tcPr>
            <w:tcW w:w="2127" w:type="dxa"/>
            <w:gridSpan w:val="2"/>
          </w:tcPr>
          <w:p w14:paraId="1BFAC666" w14:textId="77777777" w:rsidR="000D11F7" w:rsidRPr="002A30B7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66D3F89" w14:textId="77777777" w:rsidR="000D11F7" w:rsidRPr="002A30B7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EEC7FC0" w14:textId="77777777" w:rsidR="000D11F7" w:rsidRPr="002A30B7" w:rsidRDefault="000D11F7" w:rsidP="00D64041">
            <w:pPr>
              <w:pStyle w:val="TableParagraph"/>
              <w:ind w:left="140" w:right="13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Formação: Ensino Superior completo na área de atuação e registro no Conselho ou Órgão Fiscalizador do Exercício da Profissão.</w:t>
            </w:r>
          </w:p>
          <w:p w14:paraId="31EDBFF8" w14:textId="77777777" w:rsidR="000D11F7" w:rsidRPr="002A30B7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EA510F" w14:textId="77777777" w:rsidR="000D11F7" w:rsidRPr="002A30B7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0345643" w14:textId="77777777" w:rsidR="000D11F7" w:rsidRPr="002A30B7" w:rsidRDefault="000D11F7" w:rsidP="00360A8D">
            <w:pPr>
              <w:pStyle w:val="TableParagraph"/>
              <w:spacing w:before="189" w:line="254" w:lineRule="auto"/>
              <w:ind w:left="35" w:right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73A" w:rsidRPr="00775046" w14:paraId="13C93998" w14:textId="77777777" w:rsidTr="00D640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862"/>
        </w:trPr>
        <w:tc>
          <w:tcPr>
            <w:tcW w:w="1574" w:type="dxa"/>
            <w:gridSpan w:val="2"/>
          </w:tcPr>
          <w:p w14:paraId="13D52527" w14:textId="77777777" w:rsidR="00B9173A" w:rsidRPr="002A30B7" w:rsidRDefault="00B9173A" w:rsidP="00B91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FEF23A" w14:textId="77777777" w:rsidR="00B9173A" w:rsidRPr="002A30B7" w:rsidRDefault="00B9173A" w:rsidP="00B91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9F8997" w14:textId="77777777" w:rsidR="00B9173A" w:rsidRPr="002A30B7" w:rsidRDefault="00B9173A" w:rsidP="00B91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6E3CB3" w14:textId="77777777" w:rsidR="00B9173A" w:rsidRPr="002A30B7" w:rsidRDefault="00B9173A" w:rsidP="00B91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1B6681" w14:textId="77777777" w:rsidR="00B9173A" w:rsidRPr="002A30B7" w:rsidRDefault="00B9173A" w:rsidP="00B91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386E01" w14:textId="77777777" w:rsidR="00B9173A" w:rsidRPr="002A30B7" w:rsidRDefault="00B9173A" w:rsidP="00B917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Odontólogo</w:t>
            </w:r>
          </w:p>
          <w:p w14:paraId="5BB2D42B" w14:textId="77777777" w:rsidR="00B9173A" w:rsidRPr="002A30B7" w:rsidRDefault="00B9173A" w:rsidP="00B9173A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90" w:type="dxa"/>
            <w:gridSpan w:val="3"/>
          </w:tcPr>
          <w:p w14:paraId="768261F7" w14:textId="65E1020A" w:rsidR="00B9173A" w:rsidRPr="002A30B7" w:rsidRDefault="00B9173A" w:rsidP="00B9173A">
            <w:pPr>
              <w:pStyle w:val="TableParagraph"/>
              <w:tabs>
                <w:tab w:val="left" w:pos="180"/>
              </w:tabs>
              <w:spacing w:before="2" w:line="263" w:lineRule="exact"/>
              <w:ind w:left="179" w:right="1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Exercer as atribuições inerentes à formação técnica-profissional, junto às unidades de saúde do Município, com atuação fundamentada nas ações preventivas; participar efetivamente na execução dos planos, programas, ações e serviços de saúde pública em que o Município seja partícipe ou que os desenvolva, dando preferência às ações preventivas; participar em programas, ações e serviços de saúde pública e interagir com os demais profissionais de saúde; participar de equipes multidisciplinares que objetivem a melhoria das condições de vida da população local; além de outras atribuições inerentes à odontologia em saúde pública; executar outras atividades e serviços, segundo às especialidades pertinentes à respectiva profissão.</w:t>
            </w:r>
          </w:p>
        </w:tc>
        <w:tc>
          <w:tcPr>
            <w:tcW w:w="2127" w:type="dxa"/>
            <w:gridSpan w:val="2"/>
          </w:tcPr>
          <w:p w14:paraId="04182622" w14:textId="77777777" w:rsidR="00B9173A" w:rsidRPr="002A30B7" w:rsidRDefault="00B9173A" w:rsidP="00B91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7B9A6E" w14:textId="77777777" w:rsidR="00B9173A" w:rsidRPr="002A30B7" w:rsidRDefault="00B9173A" w:rsidP="00B91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F53399" w14:textId="79E02AA6" w:rsidR="00B9173A" w:rsidRPr="002A30B7" w:rsidRDefault="00B9173A" w:rsidP="00B9173A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Nível superior, segundo a especialidade do cargo e registro junto ao respectivo Conselho Profissional, quando legalmente exigido</w:t>
            </w:r>
          </w:p>
        </w:tc>
      </w:tr>
    </w:tbl>
    <w:p w14:paraId="76CE2419" w14:textId="77777777" w:rsidR="00815C76" w:rsidRDefault="00815C7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9D6AA0D" w14:textId="46FB9623" w:rsidR="008C4D8B" w:rsidRPr="00775046" w:rsidRDefault="008C4D8B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7504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ANEXO II - CRONOGRAMA</w:t>
      </w:r>
    </w:p>
    <w:p w14:paraId="5A797745" w14:textId="77777777" w:rsidR="008C4D8B" w:rsidRPr="00775046" w:rsidRDefault="008C4D8B" w:rsidP="008C4D8B">
      <w:pPr>
        <w:tabs>
          <w:tab w:val="left" w:pos="5879"/>
        </w:tabs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6390"/>
        <w:gridCol w:w="2309"/>
      </w:tblGrid>
      <w:tr w:rsidR="008C4D8B" w:rsidRPr="00775046" w14:paraId="1B42E6BA" w14:textId="77777777" w:rsidTr="00256E6B">
        <w:tc>
          <w:tcPr>
            <w:tcW w:w="9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8516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5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6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497F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5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ATO</w:t>
            </w:r>
          </w:p>
        </w:tc>
        <w:tc>
          <w:tcPr>
            <w:tcW w:w="23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894B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5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DATAS</w:t>
            </w:r>
          </w:p>
        </w:tc>
      </w:tr>
      <w:tr w:rsidR="008C4D8B" w:rsidRPr="00775046" w14:paraId="13712CEE" w14:textId="77777777" w:rsidTr="00256E6B">
        <w:trPr>
          <w:trHeight w:val="352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374C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549F" w14:textId="77777777" w:rsidR="008C4D8B" w:rsidRPr="002A30B7" w:rsidRDefault="008C4D8B" w:rsidP="0062275B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Divulgação e publicação do edital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34E5" w14:textId="036ADCC3" w:rsidR="008C4D8B" w:rsidRPr="002A30B7" w:rsidRDefault="002A30B7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12</w:t>
            </w:r>
            <w:r w:rsidR="00C228E0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</w:t>
            </w:r>
            <w:r w:rsidR="00F750E9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</w:t>
            </w: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</w:t>
            </w:r>
            <w:r w:rsidR="00F750E9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/202</w:t>
            </w:r>
            <w:r w:rsidR="00256E6B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</w:t>
            </w:r>
          </w:p>
        </w:tc>
      </w:tr>
      <w:tr w:rsidR="008C4D8B" w:rsidRPr="00775046" w14:paraId="79C0381A" w14:textId="77777777" w:rsidTr="00256E6B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660C" w14:textId="3C012896" w:rsidR="008C4D8B" w:rsidRPr="00775046" w:rsidRDefault="004A1980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C995" w14:textId="25D12D99" w:rsidR="008C4D8B" w:rsidRPr="002A30B7" w:rsidRDefault="008C4D8B" w:rsidP="0062275B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Período de </w:t>
            </w:r>
            <w:r w:rsidR="008D39A8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inscrições </w:t>
            </w:r>
          </w:p>
          <w:p w14:paraId="6E11BDB6" w14:textId="1ABD992D" w:rsidR="00C71CB5" w:rsidRPr="002A30B7" w:rsidRDefault="00521B2B" w:rsidP="00521B2B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Horário das </w:t>
            </w:r>
            <w:r w:rsidR="00CF1577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08:30 as 11h das 13:30h</w:t>
            </w:r>
            <w:r w:rsidR="00C71CB5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 1</w:t>
            </w: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71CB5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h)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E9C7" w14:textId="1E4B8649" w:rsidR="008C4D8B" w:rsidRPr="002A30B7" w:rsidRDefault="002A30B7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228E0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28E0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F750E9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56E6B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750E9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750E9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750E9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256E6B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4D8B" w:rsidRPr="00775046" w14:paraId="26623C37" w14:textId="77777777" w:rsidTr="00256E6B">
        <w:trPr>
          <w:trHeight w:val="33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4237" w14:textId="04955D87" w:rsidR="008C4D8B" w:rsidRPr="00775046" w:rsidRDefault="004A1980" w:rsidP="004A198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3317" w14:textId="77777777" w:rsidR="008C4D8B" w:rsidRPr="002A30B7" w:rsidRDefault="008C4D8B" w:rsidP="0062275B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Divulgação da classificação preliminar dos candidatos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BD8B" w14:textId="3095C673" w:rsidR="008C4D8B" w:rsidRPr="002A30B7" w:rsidRDefault="002A30B7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EA42C0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16D5F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D27D1E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56E6B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4D8B" w:rsidRPr="00775046" w14:paraId="4E10AA7B" w14:textId="77777777" w:rsidTr="00256E6B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BEBB" w14:textId="1DFDBC99" w:rsidR="008C4D8B" w:rsidRPr="00775046" w:rsidRDefault="004A1980" w:rsidP="004A198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E0F9" w14:textId="77777777" w:rsidR="008C4D8B" w:rsidRPr="002A30B7" w:rsidRDefault="008C4D8B" w:rsidP="0062275B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Prazo para recursos quanto à classificação preliminar dos candidatos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B6E1" w14:textId="12BE10AF" w:rsidR="008C4D8B" w:rsidRPr="002A30B7" w:rsidRDefault="002A30B7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1355B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27D1E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256E6B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4D8B" w:rsidRPr="00775046" w14:paraId="6C61DD4D" w14:textId="77777777" w:rsidTr="00256E6B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1B3B" w14:textId="693538B7" w:rsidR="008C4D8B" w:rsidRPr="00775046" w:rsidRDefault="004A1980" w:rsidP="004A198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8B84" w14:textId="77777777" w:rsidR="008C4D8B" w:rsidRPr="002A30B7" w:rsidRDefault="008C4D8B" w:rsidP="0062275B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Divulgação da classificação final dos candidatos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FBC7" w14:textId="1C3099FB" w:rsidR="008C4D8B" w:rsidRPr="002A30B7" w:rsidRDefault="002A30B7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06F8E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1355B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1355B"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Pr="002A3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6F263A8C" w14:textId="77777777" w:rsidR="009A52D6" w:rsidRPr="00775046" w:rsidRDefault="009A52D6" w:rsidP="000B0BCD">
      <w:pPr>
        <w:rPr>
          <w:rFonts w:ascii="Times New Roman" w:hAnsi="Times New Roman" w:cs="Times New Roman"/>
          <w:sz w:val="24"/>
          <w:szCs w:val="24"/>
        </w:rPr>
      </w:pPr>
    </w:p>
    <w:sectPr w:rsidR="009A52D6" w:rsidRPr="00775046" w:rsidSect="00256E6B">
      <w:pgSz w:w="11910" w:h="16840"/>
      <w:pgMar w:top="1560" w:right="1278" w:bottom="620" w:left="960" w:header="42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39409" w14:textId="77777777" w:rsidR="00E3412A" w:rsidRDefault="00E3412A">
      <w:r>
        <w:separator/>
      </w:r>
    </w:p>
  </w:endnote>
  <w:endnote w:type="continuationSeparator" w:id="0">
    <w:p w14:paraId="6C3816E5" w14:textId="77777777" w:rsidR="00E3412A" w:rsidRDefault="00E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588D" w14:textId="77777777" w:rsidR="00094047" w:rsidRDefault="0009404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C79049" wp14:editId="02F6F593">
              <wp:simplePos x="0" y="0"/>
              <wp:positionH relativeFrom="page">
                <wp:posOffset>6031230</wp:posOffset>
              </wp:positionH>
              <wp:positionV relativeFrom="page">
                <wp:posOffset>10274935</wp:posOffset>
              </wp:positionV>
              <wp:extent cx="6432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AC98" w14:textId="19E4C8F4" w:rsidR="00094047" w:rsidRDefault="00094047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544">
                            <w:rPr>
                              <w:rFonts w:ascii="Carlito" w:hAnsi="Carlito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0C790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9pt;margin-top:809.05pt;width:50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" filled="f" stroked="f">
              <v:textbox inset="0,0,0,0">
                <w:txbxContent>
                  <w:p w14:paraId="5737AC98" w14:textId="19E4C8F4" w:rsidR="00094047" w:rsidRDefault="00094047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0544">
                      <w:rPr>
                        <w:rFonts w:ascii="Carlito" w:hAnsi="Carlito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8"/>
                      </w:rPr>
                      <w:t xml:space="preserve">de </w:t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F9CE" w14:textId="77777777" w:rsidR="00E3412A" w:rsidRDefault="00E3412A">
      <w:r>
        <w:separator/>
      </w:r>
    </w:p>
  </w:footnote>
  <w:footnote w:type="continuationSeparator" w:id="0">
    <w:p w14:paraId="45600D0F" w14:textId="77777777" w:rsidR="00E3412A" w:rsidRDefault="00E3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A16A" w14:textId="3557A661" w:rsidR="00094047" w:rsidRPr="00775046" w:rsidRDefault="00094047" w:rsidP="00094047">
    <w:pPr>
      <w:pStyle w:val="Cabealho"/>
      <w:rPr>
        <w:sz w:val="24"/>
        <w:szCs w:val="24"/>
      </w:rPr>
    </w:pPr>
    <w:r>
      <w:t xml:space="preserve">      </w:t>
    </w:r>
  </w:p>
  <w:p w14:paraId="5AF330A7" w14:textId="77777777" w:rsidR="00094047" w:rsidRDefault="00094047" w:rsidP="0062275B">
    <w:pPr>
      <w:pStyle w:val="Cabealho"/>
      <w:rPr>
        <w:rFonts w:eastAsia="Times New Roman" w:cs="Calibri"/>
        <w:sz w:val="24"/>
      </w:rPr>
    </w:pPr>
    <w:r>
      <w:rPr>
        <w:sz w:val="24"/>
      </w:rPr>
      <w:t xml:space="preserve">   </w:t>
    </w:r>
    <w:r>
      <w:t xml:space="preserve"> </w:t>
    </w:r>
    <w:r>
      <w:rPr>
        <w:rFonts w:eastAsia="Times New Roman" w:cs="Calibri"/>
        <w:sz w:val="24"/>
      </w:rPr>
      <w:t xml:space="preserve">                            </w:t>
    </w:r>
  </w:p>
  <w:p w14:paraId="5EA24D6F" w14:textId="77777777" w:rsidR="00094047" w:rsidRPr="00302184" w:rsidRDefault="00094047" w:rsidP="006227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23D14DB"/>
    <w:multiLevelType w:val="multilevel"/>
    <w:tmpl w:val="809086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04222AE9"/>
    <w:multiLevelType w:val="multilevel"/>
    <w:tmpl w:val="E92CC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4585BD5"/>
    <w:multiLevelType w:val="multilevel"/>
    <w:tmpl w:val="E744BA18"/>
    <w:lvl w:ilvl="0">
      <w:start w:val="1"/>
      <w:numFmt w:val="decimal"/>
      <w:lvlText w:val="%1"/>
      <w:lvlJc w:val="left"/>
      <w:pPr>
        <w:ind w:left="120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6" w:hanging="56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50" w:hanging="711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052F04F0"/>
    <w:multiLevelType w:val="hybridMultilevel"/>
    <w:tmpl w:val="3F7E2AF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75BB"/>
    <w:multiLevelType w:val="hybridMultilevel"/>
    <w:tmpl w:val="95265C94"/>
    <w:lvl w:ilvl="0" w:tplc="606A2534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6" w:hanging="360"/>
      </w:pPr>
    </w:lvl>
    <w:lvl w:ilvl="2" w:tplc="0416001B" w:tentative="1">
      <w:start w:val="1"/>
      <w:numFmt w:val="lowerRoman"/>
      <w:lvlText w:val="%3."/>
      <w:lvlJc w:val="right"/>
      <w:pPr>
        <w:ind w:left="1956" w:hanging="180"/>
      </w:pPr>
    </w:lvl>
    <w:lvl w:ilvl="3" w:tplc="0416000F" w:tentative="1">
      <w:start w:val="1"/>
      <w:numFmt w:val="decimal"/>
      <w:lvlText w:val="%4."/>
      <w:lvlJc w:val="left"/>
      <w:pPr>
        <w:ind w:left="2676" w:hanging="360"/>
      </w:pPr>
    </w:lvl>
    <w:lvl w:ilvl="4" w:tplc="04160019" w:tentative="1">
      <w:start w:val="1"/>
      <w:numFmt w:val="lowerLetter"/>
      <w:lvlText w:val="%5."/>
      <w:lvlJc w:val="left"/>
      <w:pPr>
        <w:ind w:left="3396" w:hanging="360"/>
      </w:pPr>
    </w:lvl>
    <w:lvl w:ilvl="5" w:tplc="0416001B" w:tentative="1">
      <w:start w:val="1"/>
      <w:numFmt w:val="lowerRoman"/>
      <w:lvlText w:val="%6."/>
      <w:lvlJc w:val="right"/>
      <w:pPr>
        <w:ind w:left="4116" w:hanging="180"/>
      </w:pPr>
    </w:lvl>
    <w:lvl w:ilvl="6" w:tplc="0416000F" w:tentative="1">
      <w:start w:val="1"/>
      <w:numFmt w:val="decimal"/>
      <w:lvlText w:val="%7."/>
      <w:lvlJc w:val="left"/>
      <w:pPr>
        <w:ind w:left="4836" w:hanging="360"/>
      </w:pPr>
    </w:lvl>
    <w:lvl w:ilvl="7" w:tplc="04160019" w:tentative="1">
      <w:start w:val="1"/>
      <w:numFmt w:val="lowerLetter"/>
      <w:lvlText w:val="%8."/>
      <w:lvlJc w:val="left"/>
      <w:pPr>
        <w:ind w:left="5556" w:hanging="360"/>
      </w:pPr>
    </w:lvl>
    <w:lvl w:ilvl="8" w:tplc="041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1" w15:restartNumberingAfterBreak="0">
    <w:nsid w:val="0B600A1C"/>
    <w:multiLevelType w:val="multilevel"/>
    <w:tmpl w:val="2C726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45D5E3A"/>
    <w:multiLevelType w:val="multilevel"/>
    <w:tmpl w:val="33D4D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71C390A"/>
    <w:multiLevelType w:val="hybridMultilevel"/>
    <w:tmpl w:val="CF045954"/>
    <w:lvl w:ilvl="0" w:tplc="436620CA">
      <w:start w:val="1"/>
      <w:numFmt w:val="lowerLetter"/>
      <w:lvlText w:val="%1)"/>
      <w:lvlJc w:val="left"/>
      <w:pPr>
        <w:ind w:left="458" w:hanging="245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7044520E">
      <w:numFmt w:val="bullet"/>
      <w:lvlText w:val="•"/>
      <w:lvlJc w:val="left"/>
      <w:pPr>
        <w:ind w:left="1408" w:hanging="245"/>
      </w:pPr>
      <w:rPr>
        <w:rFonts w:hint="default"/>
        <w:lang w:val="pt-PT" w:eastAsia="en-US" w:bidi="ar-SA"/>
      </w:rPr>
    </w:lvl>
    <w:lvl w:ilvl="2" w:tplc="5E848BFC">
      <w:numFmt w:val="bullet"/>
      <w:lvlText w:val="•"/>
      <w:lvlJc w:val="left"/>
      <w:pPr>
        <w:ind w:left="2357" w:hanging="245"/>
      </w:pPr>
      <w:rPr>
        <w:rFonts w:hint="default"/>
        <w:lang w:val="pt-PT" w:eastAsia="en-US" w:bidi="ar-SA"/>
      </w:rPr>
    </w:lvl>
    <w:lvl w:ilvl="3" w:tplc="ABD82A20">
      <w:numFmt w:val="bullet"/>
      <w:lvlText w:val="•"/>
      <w:lvlJc w:val="left"/>
      <w:pPr>
        <w:ind w:left="3305" w:hanging="245"/>
      </w:pPr>
      <w:rPr>
        <w:rFonts w:hint="default"/>
        <w:lang w:val="pt-PT" w:eastAsia="en-US" w:bidi="ar-SA"/>
      </w:rPr>
    </w:lvl>
    <w:lvl w:ilvl="4" w:tplc="99EA4AF8">
      <w:numFmt w:val="bullet"/>
      <w:lvlText w:val="•"/>
      <w:lvlJc w:val="left"/>
      <w:pPr>
        <w:ind w:left="4254" w:hanging="245"/>
      </w:pPr>
      <w:rPr>
        <w:rFonts w:hint="default"/>
        <w:lang w:val="pt-PT" w:eastAsia="en-US" w:bidi="ar-SA"/>
      </w:rPr>
    </w:lvl>
    <w:lvl w:ilvl="5" w:tplc="5A4201A0">
      <w:numFmt w:val="bullet"/>
      <w:lvlText w:val="•"/>
      <w:lvlJc w:val="left"/>
      <w:pPr>
        <w:ind w:left="5203" w:hanging="245"/>
      </w:pPr>
      <w:rPr>
        <w:rFonts w:hint="default"/>
        <w:lang w:val="pt-PT" w:eastAsia="en-US" w:bidi="ar-SA"/>
      </w:rPr>
    </w:lvl>
    <w:lvl w:ilvl="6" w:tplc="B11ABBB2">
      <w:numFmt w:val="bullet"/>
      <w:lvlText w:val="•"/>
      <w:lvlJc w:val="left"/>
      <w:pPr>
        <w:ind w:left="6151" w:hanging="245"/>
      </w:pPr>
      <w:rPr>
        <w:rFonts w:hint="default"/>
        <w:lang w:val="pt-PT" w:eastAsia="en-US" w:bidi="ar-SA"/>
      </w:rPr>
    </w:lvl>
    <w:lvl w:ilvl="7" w:tplc="12BC0D3A">
      <w:numFmt w:val="bullet"/>
      <w:lvlText w:val="•"/>
      <w:lvlJc w:val="left"/>
      <w:pPr>
        <w:ind w:left="7100" w:hanging="245"/>
      </w:pPr>
      <w:rPr>
        <w:rFonts w:hint="default"/>
        <w:lang w:val="pt-PT" w:eastAsia="en-US" w:bidi="ar-SA"/>
      </w:rPr>
    </w:lvl>
    <w:lvl w:ilvl="8" w:tplc="ECAC22CE">
      <w:numFmt w:val="bullet"/>
      <w:lvlText w:val="•"/>
      <w:lvlJc w:val="left"/>
      <w:pPr>
        <w:ind w:left="8049" w:hanging="245"/>
      </w:pPr>
      <w:rPr>
        <w:rFonts w:hint="default"/>
        <w:lang w:val="pt-PT" w:eastAsia="en-US" w:bidi="ar-SA"/>
      </w:rPr>
    </w:lvl>
  </w:abstractNum>
  <w:abstractNum w:abstractNumId="14" w15:restartNumberingAfterBreak="0">
    <w:nsid w:val="27FB09E4"/>
    <w:multiLevelType w:val="hybridMultilevel"/>
    <w:tmpl w:val="998C186C"/>
    <w:lvl w:ilvl="0" w:tplc="0E0417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43F1"/>
    <w:multiLevelType w:val="hybridMultilevel"/>
    <w:tmpl w:val="4D064868"/>
    <w:lvl w:ilvl="0" w:tplc="7DDE16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92E16"/>
    <w:multiLevelType w:val="multilevel"/>
    <w:tmpl w:val="55E0F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A57AFF"/>
    <w:multiLevelType w:val="hybridMultilevel"/>
    <w:tmpl w:val="C47A0C40"/>
    <w:lvl w:ilvl="0" w:tplc="6AEA20DC">
      <w:numFmt w:val="bullet"/>
      <w:lvlText w:val="·"/>
      <w:lvlJc w:val="left"/>
      <w:pPr>
        <w:ind w:left="69" w:hanging="111"/>
      </w:pPr>
      <w:rPr>
        <w:rFonts w:ascii="Arial" w:eastAsia="Arial" w:hAnsi="Arial" w:cs="Arial" w:hint="default"/>
        <w:w w:val="91"/>
        <w:sz w:val="23"/>
        <w:szCs w:val="23"/>
        <w:lang w:val="pt-PT" w:eastAsia="en-US" w:bidi="ar-SA"/>
      </w:rPr>
    </w:lvl>
    <w:lvl w:ilvl="1" w:tplc="DE38964A">
      <w:numFmt w:val="bullet"/>
      <w:lvlText w:val="•"/>
      <w:lvlJc w:val="left"/>
      <w:pPr>
        <w:ind w:left="733" w:hanging="111"/>
      </w:pPr>
      <w:rPr>
        <w:rFonts w:hint="default"/>
        <w:lang w:val="pt-PT" w:eastAsia="en-US" w:bidi="ar-SA"/>
      </w:rPr>
    </w:lvl>
    <w:lvl w:ilvl="2" w:tplc="434E70D4">
      <w:numFmt w:val="bullet"/>
      <w:lvlText w:val="•"/>
      <w:lvlJc w:val="left"/>
      <w:pPr>
        <w:ind w:left="1407" w:hanging="111"/>
      </w:pPr>
      <w:rPr>
        <w:rFonts w:hint="default"/>
        <w:lang w:val="pt-PT" w:eastAsia="en-US" w:bidi="ar-SA"/>
      </w:rPr>
    </w:lvl>
    <w:lvl w:ilvl="3" w:tplc="F0604262">
      <w:numFmt w:val="bullet"/>
      <w:lvlText w:val="•"/>
      <w:lvlJc w:val="left"/>
      <w:pPr>
        <w:ind w:left="2080" w:hanging="111"/>
      </w:pPr>
      <w:rPr>
        <w:rFonts w:hint="default"/>
        <w:lang w:val="pt-PT" w:eastAsia="en-US" w:bidi="ar-SA"/>
      </w:rPr>
    </w:lvl>
    <w:lvl w:ilvl="4" w:tplc="3A7AB522">
      <w:numFmt w:val="bullet"/>
      <w:lvlText w:val="•"/>
      <w:lvlJc w:val="left"/>
      <w:pPr>
        <w:ind w:left="2754" w:hanging="111"/>
      </w:pPr>
      <w:rPr>
        <w:rFonts w:hint="default"/>
        <w:lang w:val="pt-PT" w:eastAsia="en-US" w:bidi="ar-SA"/>
      </w:rPr>
    </w:lvl>
    <w:lvl w:ilvl="5" w:tplc="7E7CF3F6">
      <w:numFmt w:val="bullet"/>
      <w:lvlText w:val="•"/>
      <w:lvlJc w:val="left"/>
      <w:pPr>
        <w:ind w:left="3427" w:hanging="111"/>
      </w:pPr>
      <w:rPr>
        <w:rFonts w:hint="default"/>
        <w:lang w:val="pt-PT" w:eastAsia="en-US" w:bidi="ar-SA"/>
      </w:rPr>
    </w:lvl>
    <w:lvl w:ilvl="6" w:tplc="BDC6F3C0">
      <w:numFmt w:val="bullet"/>
      <w:lvlText w:val="•"/>
      <w:lvlJc w:val="left"/>
      <w:pPr>
        <w:ind w:left="4101" w:hanging="111"/>
      </w:pPr>
      <w:rPr>
        <w:rFonts w:hint="default"/>
        <w:lang w:val="pt-PT" w:eastAsia="en-US" w:bidi="ar-SA"/>
      </w:rPr>
    </w:lvl>
    <w:lvl w:ilvl="7" w:tplc="BFF6EDEC">
      <w:numFmt w:val="bullet"/>
      <w:lvlText w:val="•"/>
      <w:lvlJc w:val="left"/>
      <w:pPr>
        <w:ind w:left="4774" w:hanging="111"/>
      </w:pPr>
      <w:rPr>
        <w:rFonts w:hint="default"/>
        <w:lang w:val="pt-PT" w:eastAsia="en-US" w:bidi="ar-SA"/>
      </w:rPr>
    </w:lvl>
    <w:lvl w:ilvl="8" w:tplc="1D0461D4">
      <w:numFmt w:val="bullet"/>
      <w:lvlText w:val="•"/>
      <w:lvlJc w:val="left"/>
      <w:pPr>
        <w:ind w:left="5448" w:hanging="111"/>
      </w:pPr>
      <w:rPr>
        <w:rFonts w:hint="default"/>
        <w:lang w:val="pt-PT" w:eastAsia="en-US" w:bidi="ar-SA"/>
      </w:rPr>
    </w:lvl>
  </w:abstractNum>
  <w:abstractNum w:abstractNumId="18" w15:restartNumberingAfterBreak="0">
    <w:nsid w:val="328E2C6C"/>
    <w:multiLevelType w:val="hybridMultilevel"/>
    <w:tmpl w:val="27EA95F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26AC6"/>
    <w:multiLevelType w:val="multilevel"/>
    <w:tmpl w:val="AA0E8C04"/>
    <w:lvl w:ilvl="0">
      <w:start w:val="1"/>
      <w:numFmt w:val="decimal"/>
      <w:lvlText w:val="%1"/>
      <w:lvlJc w:val="left"/>
      <w:pPr>
        <w:ind w:left="458" w:hanging="40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58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6"/>
      </w:pPr>
      <w:rPr>
        <w:rFonts w:hint="default"/>
        <w:lang w:val="pt-PT" w:eastAsia="en-US" w:bidi="ar-SA"/>
      </w:rPr>
    </w:lvl>
  </w:abstractNum>
  <w:abstractNum w:abstractNumId="20" w15:restartNumberingAfterBreak="0">
    <w:nsid w:val="32FE00D0"/>
    <w:multiLevelType w:val="multilevel"/>
    <w:tmpl w:val="AE3A8F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348F17CA"/>
    <w:multiLevelType w:val="hybridMultilevel"/>
    <w:tmpl w:val="B286571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54CF"/>
    <w:multiLevelType w:val="multilevel"/>
    <w:tmpl w:val="84C4D35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3" w15:restartNumberingAfterBreak="0">
    <w:nsid w:val="39A82B42"/>
    <w:multiLevelType w:val="hybridMultilevel"/>
    <w:tmpl w:val="713CA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135BF"/>
    <w:multiLevelType w:val="hybridMultilevel"/>
    <w:tmpl w:val="3876958C"/>
    <w:lvl w:ilvl="0" w:tplc="A9605900">
      <w:numFmt w:val="bullet"/>
      <w:lvlText w:val="·"/>
      <w:lvlJc w:val="left"/>
      <w:pPr>
        <w:ind w:left="69" w:hanging="111"/>
      </w:pPr>
      <w:rPr>
        <w:rFonts w:ascii="Arial" w:eastAsia="Arial" w:hAnsi="Arial" w:cs="Arial" w:hint="default"/>
        <w:w w:val="91"/>
        <w:sz w:val="23"/>
        <w:szCs w:val="23"/>
        <w:lang w:val="pt-PT" w:eastAsia="en-US" w:bidi="ar-SA"/>
      </w:rPr>
    </w:lvl>
    <w:lvl w:ilvl="1" w:tplc="AA10A850">
      <w:numFmt w:val="bullet"/>
      <w:lvlText w:val="•"/>
      <w:lvlJc w:val="left"/>
      <w:pPr>
        <w:ind w:left="733" w:hanging="111"/>
      </w:pPr>
      <w:rPr>
        <w:rFonts w:hint="default"/>
        <w:lang w:val="pt-PT" w:eastAsia="en-US" w:bidi="ar-SA"/>
      </w:rPr>
    </w:lvl>
    <w:lvl w:ilvl="2" w:tplc="B394E792">
      <w:numFmt w:val="bullet"/>
      <w:lvlText w:val="•"/>
      <w:lvlJc w:val="left"/>
      <w:pPr>
        <w:ind w:left="1407" w:hanging="111"/>
      </w:pPr>
      <w:rPr>
        <w:rFonts w:hint="default"/>
        <w:lang w:val="pt-PT" w:eastAsia="en-US" w:bidi="ar-SA"/>
      </w:rPr>
    </w:lvl>
    <w:lvl w:ilvl="3" w:tplc="786AE95E">
      <w:numFmt w:val="bullet"/>
      <w:lvlText w:val="•"/>
      <w:lvlJc w:val="left"/>
      <w:pPr>
        <w:ind w:left="2080" w:hanging="111"/>
      </w:pPr>
      <w:rPr>
        <w:rFonts w:hint="default"/>
        <w:lang w:val="pt-PT" w:eastAsia="en-US" w:bidi="ar-SA"/>
      </w:rPr>
    </w:lvl>
    <w:lvl w:ilvl="4" w:tplc="76FAD786">
      <w:numFmt w:val="bullet"/>
      <w:lvlText w:val="•"/>
      <w:lvlJc w:val="left"/>
      <w:pPr>
        <w:ind w:left="2754" w:hanging="111"/>
      </w:pPr>
      <w:rPr>
        <w:rFonts w:hint="default"/>
        <w:lang w:val="pt-PT" w:eastAsia="en-US" w:bidi="ar-SA"/>
      </w:rPr>
    </w:lvl>
    <w:lvl w:ilvl="5" w:tplc="D16483C6">
      <w:numFmt w:val="bullet"/>
      <w:lvlText w:val="•"/>
      <w:lvlJc w:val="left"/>
      <w:pPr>
        <w:ind w:left="3427" w:hanging="111"/>
      </w:pPr>
      <w:rPr>
        <w:rFonts w:hint="default"/>
        <w:lang w:val="pt-PT" w:eastAsia="en-US" w:bidi="ar-SA"/>
      </w:rPr>
    </w:lvl>
    <w:lvl w:ilvl="6" w:tplc="A8B812A2">
      <w:numFmt w:val="bullet"/>
      <w:lvlText w:val="•"/>
      <w:lvlJc w:val="left"/>
      <w:pPr>
        <w:ind w:left="4101" w:hanging="111"/>
      </w:pPr>
      <w:rPr>
        <w:rFonts w:hint="default"/>
        <w:lang w:val="pt-PT" w:eastAsia="en-US" w:bidi="ar-SA"/>
      </w:rPr>
    </w:lvl>
    <w:lvl w:ilvl="7" w:tplc="1CCC2A20">
      <w:numFmt w:val="bullet"/>
      <w:lvlText w:val="•"/>
      <w:lvlJc w:val="left"/>
      <w:pPr>
        <w:ind w:left="4774" w:hanging="111"/>
      </w:pPr>
      <w:rPr>
        <w:rFonts w:hint="default"/>
        <w:lang w:val="pt-PT" w:eastAsia="en-US" w:bidi="ar-SA"/>
      </w:rPr>
    </w:lvl>
    <w:lvl w:ilvl="8" w:tplc="88280E28">
      <w:numFmt w:val="bullet"/>
      <w:lvlText w:val="•"/>
      <w:lvlJc w:val="left"/>
      <w:pPr>
        <w:ind w:left="5448" w:hanging="111"/>
      </w:pPr>
      <w:rPr>
        <w:rFonts w:hint="default"/>
        <w:lang w:val="pt-PT" w:eastAsia="en-US" w:bidi="ar-SA"/>
      </w:rPr>
    </w:lvl>
  </w:abstractNum>
  <w:abstractNum w:abstractNumId="25" w15:restartNumberingAfterBreak="0">
    <w:nsid w:val="3C6D69B7"/>
    <w:multiLevelType w:val="hybridMultilevel"/>
    <w:tmpl w:val="F56CED86"/>
    <w:lvl w:ilvl="0" w:tplc="EE3CF5F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B3B43"/>
    <w:multiLevelType w:val="multilevel"/>
    <w:tmpl w:val="B3182DCE"/>
    <w:lvl w:ilvl="0">
      <w:start w:val="5"/>
      <w:numFmt w:val="decimal"/>
      <w:lvlText w:val="%1"/>
      <w:lvlJc w:val="left"/>
      <w:pPr>
        <w:ind w:left="4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8" w:hanging="40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1"/>
      </w:pPr>
      <w:rPr>
        <w:rFonts w:hint="default"/>
        <w:lang w:val="pt-PT" w:eastAsia="en-US" w:bidi="ar-SA"/>
      </w:rPr>
    </w:lvl>
  </w:abstractNum>
  <w:abstractNum w:abstractNumId="27" w15:restartNumberingAfterBreak="0">
    <w:nsid w:val="44663995"/>
    <w:multiLevelType w:val="multilevel"/>
    <w:tmpl w:val="0000000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8" w15:restartNumberingAfterBreak="0">
    <w:nsid w:val="486102D5"/>
    <w:multiLevelType w:val="hybridMultilevel"/>
    <w:tmpl w:val="CE4E166E"/>
    <w:lvl w:ilvl="0" w:tplc="C6D461FA">
      <w:start w:val="1"/>
      <w:numFmt w:val="upperRoman"/>
      <w:lvlText w:val="%1"/>
      <w:lvlJc w:val="left"/>
      <w:pPr>
        <w:ind w:left="569" w:hanging="11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476AFF62">
      <w:numFmt w:val="bullet"/>
      <w:lvlText w:val="•"/>
      <w:lvlJc w:val="left"/>
      <w:pPr>
        <w:ind w:left="1498" w:hanging="111"/>
      </w:pPr>
      <w:rPr>
        <w:rFonts w:hint="default"/>
        <w:lang w:val="pt-PT" w:eastAsia="en-US" w:bidi="ar-SA"/>
      </w:rPr>
    </w:lvl>
    <w:lvl w:ilvl="2" w:tplc="05864D00">
      <w:numFmt w:val="bullet"/>
      <w:lvlText w:val="•"/>
      <w:lvlJc w:val="left"/>
      <w:pPr>
        <w:ind w:left="2437" w:hanging="111"/>
      </w:pPr>
      <w:rPr>
        <w:rFonts w:hint="default"/>
        <w:lang w:val="pt-PT" w:eastAsia="en-US" w:bidi="ar-SA"/>
      </w:rPr>
    </w:lvl>
    <w:lvl w:ilvl="3" w:tplc="613A815C">
      <w:numFmt w:val="bullet"/>
      <w:lvlText w:val="•"/>
      <w:lvlJc w:val="left"/>
      <w:pPr>
        <w:ind w:left="3375" w:hanging="111"/>
      </w:pPr>
      <w:rPr>
        <w:rFonts w:hint="default"/>
        <w:lang w:val="pt-PT" w:eastAsia="en-US" w:bidi="ar-SA"/>
      </w:rPr>
    </w:lvl>
    <w:lvl w:ilvl="4" w:tplc="15B645D2">
      <w:numFmt w:val="bullet"/>
      <w:lvlText w:val="•"/>
      <w:lvlJc w:val="left"/>
      <w:pPr>
        <w:ind w:left="4314" w:hanging="111"/>
      </w:pPr>
      <w:rPr>
        <w:rFonts w:hint="default"/>
        <w:lang w:val="pt-PT" w:eastAsia="en-US" w:bidi="ar-SA"/>
      </w:rPr>
    </w:lvl>
    <w:lvl w:ilvl="5" w:tplc="DF2079D0">
      <w:numFmt w:val="bullet"/>
      <w:lvlText w:val="•"/>
      <w:lvlJc w:val="left"/>
      <w:pPr>
        <w:ind w:left="5253" w:hanging="111"/>
      </w:pPr>
      <w:rPr>
        <w:rFonts w:hint="default"/>
        <w:lang w:val="pt-PT" w:eastAsia="en-US" w:bidi="ar-SA"/>
      </w:rPr>
    </w:lvl>
    <w:lvl w:ilvl="6" w:tplc="8F1E060E">
      <w:numFmt w:val="bullet"/>
      <w:lvlText w:val="•"/>
      <w:lvlJc w:val="left"/>
      <w:pPr>
        <w:ind w:left="6191" w:hanging="111"/>
      </w:pPr>
      <w:rPr>
        <w:rFonts w:hint="default"/>
        <w:lang w:val="pt-PT" w:eastAsia="en-US" w:bidi="ar-SA"/>
      </w:rPr>
    </w:lvl>
    <w:lvl w:ilvl="7" w:tplc="C6702CA6">
      <w:numFmt w:val="bullet"/>
      <w:lvlText w:val="•"/>
      <w:lvlJc w:val="left"/>
      <w:pPr>
        <w:ind w:left="7130" w:hanging="111"/>
      </w:pPr>
      <w:rPr>
        <w:rFonts w:hint="default"/>
        <w:lang w:val="pt-PT" w:eastAsia="en-US" w:bidi="ar-SA"/>
      </w:rPr>
    </w:lvl>
    <w:lvl w:ilvl="8" w:tplc="3852F992">
      <w:numFmt w:val="bullet"/>
      <w:lvlText w:val="•"/>
      <w:lvlJc w:val="left"/>
      <w:pPr>
        <w:ind w:left="8069" w:hanging="111"/>
      </w:pPr>
      <w:rPr>
        <w:rFonts w:hint="default"/>
        <w:lang w:val="pt-PT" w:eastAsia="en-US" w:bidi="ar-SA"/>
      </w:rPr>
    </w:lvl>
  </w:abstractNum>
  <w:abstractNum w:abstractNumId="29" w15:restartNumberingAfterBreak="0">
    <w:nsid w:val="48A63BAF"/>
    <w:multiLevelType w:val="hybridMultilevel"/>
    <w:tmpl w:val="B4825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85A75"/>
    <w:multiLevelType w:val="multilevel"/>
    <w:tmpl w:val="B43CF21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1" w15:restartNumberingAfterBreak="0">
    <w:nsid w:val="4B401B8D"/>
    <w:multiLevelType w:val="multilevel"/>
    <w:tmpl w:val="43D24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BB104A0"/>
    <w:multiLevelType w:val="multilevel"/>
    <w:tmpl w:val="AA0E8C04"/>
    <w:lvl w:ilvl="0">
      <w:start w:val="1"/>
      <w:numFmt w:val="decimal"/>
      <w:lvlText w:val="%1"/>
      <w:lvlJc w:val="left"/>
      <w:pPr>
        <w:ind w:left="458" w:hanging="40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58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6"/>
      </w:pPr>
      <w:rPr>
        <w:rFonts w:hint="default"/>
        <w:lang w:val="pt-PT" w:eastAsia="en-US" w:bidi="ar-SA"/>
      </w:rPr>
    </w:lvl>
  </w:abstractNum>
  <w:abstractNum w:abstractNumId="33" w15:restartNumberingAfterBreak="0">
    <w:nsid w:val="54FB59E2"/>
    <w:multiLevelType w:val="multilevel"/>
    <w:tmpl w:val="F1A83D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6926AFE"/>
    <w:multiLevelType w:val="multilevel"/>
    <w:tmpl w:val="B28083E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2191A1E"/>
    <w:multiLevelType w:val="multilevel"/>
    <w:tmpl w:val="5344CD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D82A9C"/>
    <w:multiLevelType w:val="hybridMultilevel"/>
    <w:tmpl w:val="E39A1C30"/>
    <w:lvl w:ilvl="0" w:tplc="DDCC5C7C">
      <w:start w:val="5"/>
      <w:numFmt w:val="decimal"/>
      <w:lvlText w:val="%1"/>
      <w:lvlJc w:val="left"/>
      <w:pPr>
        <w:ind w:left="549" w:hanging="346"/>
      </w:pPr>
      <w:rPr>
        <w:rFonts w:hint="default"/>
        <w:lang w:val="pt-BR" w:eastAsia="pt-BR" w:bidi="pt-BR"/>
      </w:rPr>
    </w:lvl>
    <w:lvl w:ilvl="1" w:tplc="9D7C1EAC">
      <w:numFmt w:val="none"/>
      <w:lvlText w:val=""/>
      <w:lvlJc w:val="left"/>
      <w:pPr>
        <w:tabs>
          <w:tab w:val="num" w:pos="360"/>
        </w:tabs>
      </w:pPr>
    </w:lvl>
    <w:lvl w:ilvl="2" w:tplc="1270A6DC">
      <w:numFmt w:val="bullet"/>
      <w:lvlText w:val="•"/>
      <w:lvlJc w:val="left"/>
      <w:pPr>
        <w:ind w:left="2441" w:hanging="346"/>
      </w:pPr>
      <w:rPr>
        <w:rFonts w:hint="default"/>
        <w:lang w:val="pt-BR" w:eastAsia="pt-BR" w:bidi="pt-BR"/>
      </w:rPr>
    </w:lvl>
    <w:lvl w:ilvl="3" w:tplc="EC6802EA">
      <w:numFmt w:val="bullet"/>
      <w:lvlText w:val="•"/>
      <w:lvlJc w:val="left"/>
      <w:pPr>
        <w:ind w:left="3391" w:hanging="346"/>
      </w:pPr>
      <w:rPr>
        <w:rFonts w:hint="default"/>
        <w:lang w:val="pt-BR" w:eastAsia="pt-BR" w:bidi="pt-BR"/>
      </w:rPr>
    </w:lvl>
    <w:lvl w:ilvl="4" w:tplc="1FFEB50E">
      <w:numFmt w:val="bullet"/>
      <w:lvlText w:val="•"/>
      <w:lvlJc w:val="left"/>
      <w:pPr>
        <w:ind w:left="4342" w:hanging="346"/>
      </w:pPr>
      <w:rPr>
        <w:rFonts w:hint="default"/>
        <w:lang w:val="pt-BR" w:eastAsia="pt-BR" w:bidi="pt-BR"/>
      </w:rPr>
    </w:lvl>
    <w:lvl w:ilvl="5" w:tplc="71AC33C8">
      <w:numFmt w:val="bullet"/>
      <w:lvlText w:val="•"/>
      <w:lvlJc w:val="left"/>
      <w:pPr>
        <w:ind w:left="5293" w:hanging="346"/>
      </w:pPr>
      <w:rPr>
        <w:rFonts w:hint="default"/>
        <w:lang w:val="pt-BR" w:eastAsia="pt-BR" w:bidi="pt-BR"/>
      </w:rPr>
    </w:lvl>
    <w:lvl w:ilvl="6" w:tplc="C972BF4E">
      <w:numFmt w:val="bullet"/>
      <w:lvlText w:val="•"/>
      <w:lvlJc w:val="left"/>
      <w:pPr>
        <w:ind w:left="6243" w:hanging="346"/>
      </w:pPr>
      <w:rPr>
        <w:rFonts w:hint="default"/>
        <w:lang w:val="pt-BR" w:eastAsia="pt-BR" w:bidi="pt-BR"/>
      </w:rPr>
    </w:lvl>
    <w:lvl w:ilvl="7" w:tplc="9EC46CBE">
      <w:numFmt w:val="bullet"/>
      <w:lvlText w:val="•"/>
      <w:lvlJc w:val="left"/>
      <w:pPr>
        <w:ind w:left="7194" w:hanging="346"/>
      </w:pPr>
      <w:rPr>
        <w:rFonts w:hint="default"/>
        <w:lang w:val="pt-BR" w:eastAsia="pt-BR" w:bidi="pt-BR"/>
      </w:rPr>
    </w:lvl>
    <w:lvl w:ilvl="8" w:tplc="3716962E">
      <w:numFmt w:val="bullet"/>
      <w:lvlText w:val="•"/>
      <w:lvlJc w:val="left"/>
      <w:pPr>
        <w:ind w:left="8145" w:hanging="346"/>
      </w:pPr>
      <w:rPr>
        <w:rFonts w:hint="default"/>
        <w:lang w:val="pt-BR" w:eastAsia="pt-BR" w:bidi="pt-BR"/>
      </w:rPr>
    </w:lvl>
  </w:abstractNum>
  <w:abstractNum w:abstractNumId="37" w15:restartNumberingAfterBreak="0">
    <w:nsid w:val="6D2859EF"/>
    <w:multiLevelType w:val="hybridMultilevel"/>
    <w:tmpl w:val="1D7C6F1A"/>
    <w:lvl w:ilvl="0" w:tplc="BD446EC6">
      <w:start w:val="5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71575B0D"/>
    <w:multiLevelType w:val="multilevel"/>
    <w:tmpl w:val="737A709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9" w15:restartNumberingAfterBreak="0">
    <w:nsid w:val="71F47F60"/>
    <w:multiLevelType w:val="hybridMultilevel"/>
    <w:tmpl w:val="D9A40E9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66FBE"/>
    <w:multiLevelType w:val="multilevel"/>
    <w:tmpl w:val="1A16096C"/>
    <w:lvl w:ilvl="0">
      <w:start w:val="1"/>
      <w:numFmt w:val="decimal"/>
      <w:lvlText w:val="%1."/>
      <w:lvlJc w:val="left"/>
      <w:pPr>
        <w:ind w:left="742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6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1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4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428"/>
      </w:pPr>
      <w:rPr>
        <w:rFonts w:hint="default"/>
        <w:lang w:val="pt-PT" w:eastAsia="en-US" w:bidi="ar-SA"/>
      </w:rPr>
    </w:lvl>
  </w:abstractNum>
  <w:abstractNum w:abstractNumId="41" w15:restartNumberingAfterBreak="0">
    <w:nsid w:val="76AC6B38"/>
    <w:multiLevelType w:val="hybridMultilevel"/>
    <w:tmpl w:val="615679B6"/>
    <w:lvl w:ilvl="0" w:tplc="A97EB1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9574FA6"/>
    <w:multiLevelType w:val="hybridMultilevel"/>
    <w:tmpl w:val="280A5540"/>
    <w:lvl w:ilvl="0" w:tplc="A35ED31A">
      <w:start w:val="6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32"/>
  </w:num>
  <w:num w:numId="5">
    <w:abstractNumId w:val="4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7"/>
  </w:num>
  <w:num w:numId="13">
    <w:abstractNumId w:val="19"/>
  </w:num>
  <w:num w:numId="14">
    <w:abstractNumId w:val="33"/>
  </w:num>
  <w:num w:numId="15">
    <w:abstractNumId w:val="9"/>
  </w:num>
  <w:num w:numId="16">
    <w:abstractNumId w:val="6"/>
  </w:num>
  <w:num w:numId="17">
    <w:abstractNumId w:val="37"/>
  </w:num>
  <w:num w:numId="18">
    <w:abstractNumId w:val="42"/>
  </w:num>
  <w:num w:numId="19">
    <w:abstractNumId w:val="21"/>
  </w:num>
  <w:num w:numId="20">
    <w:abstractNumId w:val="35"/>
  </w:num>
  <w:num w:numId="21">
    <w:abstractNumId w:val="18"/>
  </w:num>
  <w:num w:numId="22">
    <w:abstractNumId w:val="36"/>
  </w:num>
  <w:num w:numId="23">
    <w:abstractNumId w:val="11"/>
  </w:num>
  <w:num w:numId="24">
    <w:abstractNumId w:val="16"/>
  </w:num>
  <w:num w:numId="25">
    <w:abstractNumId w:val="38"/>
  </w:num>
  <w:num w:numId="26">
    <w:abstractNumId w:val="8"/>
  </w:num>
  <w:num w:numId="27">
    <w:abstractNumId w:val="24"/>
  </w:num>
  <w:num w:numId="28">
    <w:abstractNumId w:val="17"/>
  </w:num>
  <w:num w:numId="29">
    <w:abstractNumId w:val="39"/>
  </w:num>
  <w:num w:numId="30">
    <w:abstractNumId w:val="7"/>
  </w:num>
  <w:num w:numId="31">
    <w:abstractNumId w:val="10"/>
  </w:num>
  <w:num w:numId="32">
    <w:abstractNumId w:val="12"/>
  </w:num>
  <w:num w:numId="33">
    <w:abstractNumId w:val="23"/>
  </w:num>
  <w:num w:numId="34">
    <w:abstractNumId w:val="30"/>
  </w:num>
  <w:num w:numId="35">
    <w:abstractNumId w:val="15"/>
  </w:num>
  <w:num w:numId="36">
    <w:abstractNumId w:val="20"/>
  </w:num>
  <w:num w:numId="37">
    <w:abstractNumId w:val="31"/>
  </w:num>
  <w:num w:numId="38">
    <w:abstractNumId w:val="41"/>
  </w:num>
  <w:num w:numId="39">
    <w:abstractNumId w:val="22"/>
  </w:num>
  <w:num w:numId="40">
    <w:abstractNumId w:val="14"/>
  </w:num>
  <w:num w:numId="41">
    <w:abstractNumId w:val="34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3B"/>
    <w:rsid w:val="00013B5C"/>
    <w:rsid w:val="00016D5F"/>
    <w:rsid w:val="000200DF"/>
    <w:rsid w:val="00026064"/>
    <w:rsid w:val="00026AD1"/>
    <w:rsid w:val="00027F0C"/>
    <w:rsid w:val="00034D69"/>
    <w:rsid w:val="00040203"/>
    <w:rsid w:val="00050408"/>
    <w:rsid w:val="00052CB3"/>
    <w:rsid w:val="000634AC"/>
    <w:rsid w:val="000679EA"/>
    <w:rsid w:val="00070041"/>
    <w:rsid w:val="00071505"/>
    <w:rsid w:val="00094047"/>
    <w:rsid w:val="000A1DC9"/>
    <w:rsid w:val="000A491C"/>
    <w:rsid w:val="000B0BCD"/>
    <w:rsid w:val="000B4825"/>
    <w:rsid w:val="000C1994"/>
    <w:rsid w:val="000D11F7"/>
    <w:rsid w:val="000D3821"/>
    <w:rsid w:val="000D54F5"/>
    <w:rsid w:val="000E2D6E"/>
    <w:rsid w:val="000E65FF"/>
    <w:rsid w:val="000F386E"/>
    <w:rsid w:val="000F7FB4"/>
    <w:rsid w:val="00106080"/>
    <w:rsid w:val="00106BAC"/>
    <w:rsid w:val="00110997"/>
    <w:rsid w:val="001223F1"/>
    <w:rsid w:val="00124F39"/>
    <w:rsid w:val="00127281"/>
    <w:rsid w:val="00137008"/>
    <w:rsid w:val="001452A2"/>
    <w:rsid w:val="001455FB"/>
    <w:rsid w:val="001559A2"/>
    <w:rsid w:val="0015765E"/>
    <w:rsid w:val="00163C6F"/>
    <w:rsid w:val="001645C5"/>
    <w:rsid w:val="00164912"/>
    <w:rsid w:val="0016524E"/>
    <w:rsid w:val="0016789B"/>
    <w:rsid w:val="0017382F"/>
    <w:rsid w:val="001802F1"/>
    <w:rsid w:val="001837E3"/>
    <w:rsid w:val="00192D2E"/>
    <w:rsid w:val="001967A3"/>
    <w:rsid w:val="001A42F6"/>
    <w:rsid w:val="001A4754"/>
    <w:rsid w:val="001B3AF9"/>
    <w:rsid w:val="001C5B3F"/>
    <w:rsid w:val="001D2A1B"/>
    <w:rsid w:val="001E2AF8"/>
    <w:rsid w:val="001F3EC0"/>
    <w:rsid w:val="001F4980"/>
    <w:rsid w:val="001F7309"/>
    <w:rsid w:val="0021534F"/>
    <w:rsid w:val="00216840"/>
    <w:rsid w:val="0022007F"/>
    <w:rsid w:val="0022377A"/>
    <w:rsid w:val="00230DE4"/>
    <w:rsid w:val="00233FF5"/>
    <w:rsid w:val="00246A8C"/>
    <w:rsid w:val="00250F18"/>
    <w:rsid w:val="00256E6B"/>
    <w:rsid w:val="00260922"/>
    <w:rsid w:val="002654E1"/>
    <w:rsid w:val="002804AB"/>
    <w:rsid w:val="00282C36"/>
    <w:rsid w:val="002950D8"/>
    <w:rsid w:val="002972B9"/>
    <w:rsid w:val="002A30B7"/>
    <w:rsid w:val="002B114C"/>
    <w:rsid w:val="002B340D"/>
    <w:rsid w:val="002C14EC"/>
    <w:rsid w:val="002C2023"/>
    <w:rsid w:val="002C2403"/>
    <w:rsid w:val="002C3276"/>
    <w:rsid w:val="002C5773"/>
    <w:rsid w:val="002D0C0F"/>
    <w:rsid w:val="002D2DD3"/>
    <w:rsid w:val="002D55D2"/>
    <w:rsid w:val="002D7EC2"/>
    <w:rsid w:val="002F1FF0"/>
    <w:rsid w:val="003033C6"/>
    <w:rsid w:val="00312B7E"/>
    <w:rsid w:val="00315B1B"/>
    <w:rsid w:val="00331B0E"/>
    <w:rsid w:val="00333849"/>
    <w:rsid w:val="003358B0"/>
    <w:rsid w:val="00340316"/>
    <w:rsid w:val="00344ACE"/>
    <w:rsid w:val="00346217"/>
    <w:rsid w:val="00352F38"/>
    <w:rsid w:val="0035352A"/>
    <w:rsid w:val="00354F22"/>
    <w:rsid w:val="00360A8D"/>
    <w:rsid w:val="00361179"/>
    <w:rsid w:val="00370CFA"/>
    <w:rsid w:val="00372782"/>
    <w:rsid w:val="003730FE"/>
    <w:rsid w:val="003909EF"/>
    <w:rsid w:val="00396145"/>
    <w:rsid w:val="003A0909"/>
    <w:rsid w:val="003B2370"/>
    <w:rsid w:val="003B3AD1"/>
    <w:rsid w:val="003B4D7F"/>
    <w:rsid w:val="003B56AD"/>
    <w:rsid w:val="003C369A"/>
    <w:rsid w:val="003C740D"/>
    <w:rsid w:val="003E172E"/>
    <w:rsid w:val="003E5B60"/>
    <w:rsid w:val="003F10A5"/>
    <w:rsid w:val="003F1FDB"/>
    <w:rsid w:val="003F411D"/>
    <w:rsid w:val="003F7A67"/>
    <w:rsid w:val="003F7AA0"/>
    <w:rsid w:val="0040019B"/>
    <w:rsid w:val="0040209D"/>
    <w:rsid w:val="004043B7"/>
    <w:rsid w:val="00406E0E"/>
    <w:rsid w:val="00410215"/>
    <w:rsid w:val="00410E3E"/>
    <w:rsid w:val="00412165"/>
    <w:rsid w:val="004149A8"/>
    <w:rsid w:val="00417934"/>
    <w:rsid w:val="0042008B"/>
    <w:rsid w:val="0042321C"/>
    <w:rsid w:val="004303ED"/>
    <w:rsid w:val="004441FB"/>
    <w:rsid w:val="0045234D"/>
    <w:rsid w:val="004552B0"/>
    <w:rsid w:val="0046039B"/>
    <w:rsid w:val="00463C6C"/>
    <w:rsid w:val="00466BFC"/>
    <w:rsid w:val="0048002F"/>
    <w:rsid w:val="004818BF"/>
    <w:rsid w:val="00483D46"/>
    <w:rsid w:val="00492AFB"/>
    <w:rsid w:val="004947E3"/>
    <w:rsid w:val="0049522C"/>
    <w:rsid w:val="0049592A"/>
    <w:rsid w:val="00496FC2"/>
    <w:rsid w:val="004A0544"/>
    <w:rsid w:val="004A1980"/>
    <w:rsid w:val="004A347E"/>
    <w:rsid w:val="004B2519"/>
    <w:rsid w:val="004C181C"/>
    <w:rsid w:val="004C211C"/>
    <w:rsid w:val="004C51FC"/>
    <w:rsid w:val="004C6343"/>
    <w:rsid w:val="004E3036"/>
    <w:rsid w:val="004E672E"/>
    <w:rsid w:val="005036AC"/>
    <w:rsid w:val="0050400B"/>
    <w:rsid w:val="005061F8"/>
    <w:rsid w:val="00506803"/>
    <w:rsid w:val="00507AA3"/>
    <w:rsid w:val="00513666"/>
    <w:rsid w:val="005165C3"/>
    <w:rsid w:val="005177C9"/>
    <w:rsid w:val="00521B2B"/>
    <w:rsid w:val="005237BE"/>
    <w:rsid w:val="00524037"/>
    <w:rsid w:val="00532855"/>
    <w:rsid w:val="005334F4"/>
    <w:rsid w:val="00550557"/>
    <w:rsid w:val="00551E7E"/>
    <w:rsid w:val="0055309A"/>
    <w:rsid w:val="00555CF3"/>
    <w:rsid w:val="00560EDD"/>
    <w:rsid w:val="005744B1"/>
    <w:rsid w:val="00577A98"/>
    <w:rsid w:val="00583B0C"/>
    <w:rsid w:val="00595D26"/>
    <w:rsid w:val="005A6AF4"/>
    <w:rsid w:val="005B562F"/>
    <w:rsid w:val="005B7DB2"/>
    <w:rsid w:val="005C365F"/>
    <w:rsid w:val="005C5944"/>
    <w:rsid w:val="005C7C3F"/>
    <w:rsid w:val="005D2762"/>
    <w:rsid w:val="005E142B"/>
    <w:rsid w:val="005F61CD"/>
    <w:rsid w:val="006002B5"/>
    <w:rsid w:val="00617376"/>
    <w:rsid w:val="0062275B"/>
    <w:rsid w:val="00630982"/>
    <w:rsid w:val="006311D8"/>
    <w:rsid w:val="00642C9C"/>
    <w:rsid w:val="00644634"/>
    <w:rsid w:val="00645DCE"/>
    <w:rsid w:val="00651C28"/>
    <w:rsid w:val="006536D8"/>
    <w:rsid w:val="00653CA9"/>
    <w:rsid w:val="0065573F"/>
    <w:rsid w:val="006605B0"/>
    <w:rsid w:val="00662D0C"/>
    <w:rsid w:val="00666820"/>
    <w:rsid w:val="00690F7F"/>
    <w:rsid w:val="006A73E1"/>
    <w:rsid w:val="006B4723"/>
    <w:rsid w:val="006C4132"/>
    <w:rsid w:val="006D2B67"/>
    <w:rsid w:val="006F3F93"/>
    <w:rsid w:val="006F4669"/>
    <w:rsid w:val="006F47ED"/>
    <w:rsid w:val="006F6847"/>
    <w:rsid w:val="00703099"/>
    <w:rsid w:val="00706BC5"/>
    <w:rsid w:val="007109E1"/>
    <w:rsid w:val="0071355B"/>
    <w:rsid w:val="00715CBC"/>
    <w:rsid w:val="00717E60"/>
    <w:rsid w:val="00717E78"/>
    <w:rsid w:val="0072266A"/>
    <w:rsid w:val="0072467B"/>
    <w:rsid w:val="00732177"/>
    <w:rsid w:val="00734A00"/>
    <w:rsid w:val="00744152"/>
    <w:rsid w:val="00744B15"/>
    <w:rsid w:val="007456F2"/>
    <w:rsid w:val="00771208"/>
    <w:rsid w:val="00774FC7"/>
    <w:rsid w:val="00775046"/>
    <w:rsid w:val="00775489"/>
    <w:rsid w:val="0077771E"/>
    <w:rsid w:val="00781DE3"/>
    <w:rsid w:val="007824C1"/>
    <w:rsid w:val="00787608"/>
    <w:rsid w:val="007A4449"/>
    <w:rsid w:val="007A78FD"/>
    <w:rsid w:val="007B4CFA"/>
    <w:rsid w:val="007C0C9D"/>
    <w:rsid w:val="007D2027"/>
    <w:rsid w:val="007D2AF3"/>
    <w:rsid w:val="007D6530"/>
    <w:rsid w:val="007E720E"/>
    <w:rsid w:val="007F745A"/>
    <w:rsid w:val="00815C76"/>
    <w:rsid w:val="0082283B"/>
    <w:rsid w:val="0082470D"/>
    <w:rsid w:val="0083411F"/>
    <w:rsid w:val="00836DB7"/>
    <w:rsid w:val="00844E51"/>
    <w:rsid w:val="00847A3D"/>
    <w:rsid w:val="008502C7"/>
    <w:rsid w:val="00855075"/>
    <w:rsid w:val="00866520"/>
    <w:rsid w:val="0086713C"/>
    <w:rsid w:val="00870814"/>
    <w:rsid w:val="008849D1"/>
    <w:rsid w:val="008A4D48"/>
    <w:rsid w:val="008B1FFF"/>
    <w:rsid w:val="008C4300"/>
    <w:rsid w:val="008C4D8B"/>
    <w:rsid w:val="008D0C90"/>
    <w:rsid w:val="008D39A8"/>
    <w:rsid w:val="008D7B01"/>
    <w:rsid w:val="008F2064"/>
    <w:rsid w:val="008F56CB"/>
    <w:rsid w:val="00902CCE"/>
    <w:rsid w:val="00905195"/>
    <w:rsid w:val="0090671A"/>
    <w:rsid w:val="0090751C"/>
    <w:rsid w:val="00912C3A"/>
    <w:rsid w:val="00917318"/>
    <w:rsid w:val="00920FAF"/>
    <w:rsid w:val="00923462"/>
    <w:rsid w:val="0093143A"/>
    <w:rsid w:val="0093472E"/>
    <w:rsid w:val="009354D3"/>
    <w:rsid w:val="009403CA"/>
    <w:rsid w:val="00944DDD"/>
    <w:rsid w:val="00945087"/>
    <w:rsid w:val="00945C20"/>
    <w:rsid w:val="00957651"/>
    <w:rsid w:val="009679F5"/>
    <w:rsid w:val="00971DC5"/>
    <w:rsid w:val="0098394D"/>
    <w:rsid w:val="00985B9C"/>
    <w:rsid w:val="0099394A"/>
    <w:rsid w:val="00993DDC"/>
    <w:rsid w:val="009A52D6"/>
    <w:rsid w:val="009A56FE"/>
    <w:rsid w:val="009C5C72"/>
    <w:rsid w:val="009C5E6A"/>
    <w:rsid w:val="009C6F67"/>
    <w:rsid w:val="009D3AFC"/>
    <w:rsid w:val="009E05A9"/>
    <w:rsid w:val="009F162C"/>
    <w:rsid w:val="00A009EA"/>
    <w:rsid w:val="00A112C3"/>
    <w:rsid w:val="00A1227B"/>
    <w:rsid w:val="00A14141"/>
    <w:rsid w:val="00A27AAD"/>
    <w:rsid w:val="00A305C0"/>
    <w:rsid w:val="00A33E39"/>
    <w:rsid w:val="00A40FA6"/>
    <w:rsid w:val="00A47F10"/>
    <w:rsid w:val="00A555E4"/>
    <w:rsid w:val="00A616C9"/>
    <w:rsid w:val="00A6385D"/>
    <w:rsid w:val="00A652FC"/>
    <w:rsid w:val="00A76E9F"/>
    <w:rsid w:val="00A81F6F"/>
    <w:rsid w:val="00A84D87"/>
    <w:rsid w:val="00A86ABC"/>
    <w:rsid w:val="00A97229"/>
    <w:rsid w:val="00AA4BE6"/>
    <w:rsid w:val="00AB01C7"/>
    <w:rsid w:val="00AB3016"/>
    <w:rsid w:val="00AB393B"/>
    <w:rsid w:val="00AB50EA"/>
    <w:rsid w:val="00AC0A1A"/>
    <w:rsid w:val="00AC21DD"/>
    <w:rsid w:val="00AC5A13"/>
    <w:rsid w:val="00AD1176"/>
    <w:rsid w:val="00AD3005"/>
    <w:rsid w:val="00AD35FB"/>
    <w:rsid w:val="00AD47E8"/>
    <w:rsid w:val="00AD54DE"/>
    <w:rsid w:val="00AE0CD3"/>
    <w:rsid w:val="00AE34A4"/>
    <w:rsid w:val="00AE3ADC"/>
    <w:rsid w:val="00AE513B"/>
    <w:rsid w:val="00AF6156"/>
    <w:rsid w:val="00AF76C3"/>
    <w:rsid w:val="00AF7EFF"/>
    <w:rsid w:val="00B039BE"/>
    <w:rsid w:val="00B05A15"/>
    <w:rsid w:val="00B061BB"/>
    <w:rsid w:val="00B07915"/>
    <w:rsid w:val="00B07FF0"/>
    <w:rsid w:val="00B1744D"/>
    <w:rsid w:val="00B209A5"/>
    <w:rsid w:val="00B22E8A"/>
    <w:rsid w:val="00B254EE"/>
    <w:rsid w:val="00B27791"/>
    <w:rsid w:val="00B346EE"/>
    <w:rsid w:val="00B44733"/>
    <w:rsid w:val="00B46674"/>
    <w:rsid w:val="00B47CE5"/>
    <w:rsid w:val="00B5395D"/>
    <w:rsid w:val="00B570FE"/>
    <w:rsid w:val="00B621D7"/>
    <w:rsid w:val="00B83B32"/>
    <w:rsid w:val="00B855F1"/>
    <w:rsid w:val="00B857DA"/>
    <w:rsid w:val="00B86305"/>
    <w:rsid w:val="00B86739"/>
    <w:rsid w:val="00B90660"/>
    <w:rsid w:val="00B9173A"/>
    <w:rsid w:val="00B9218D"/>
    <w:rsid w:val="00B94C86"/>
    <w:rsid w:val="00BA259A"/>
    <w:rsid w:val="00BA2927"/>
    <w:rsid w:val="00BB63EB"/>
    <w:rsid w:val="00BF49D5"/>
    <w:rsid w:val="00C02757"/>
    <w:rsid w:val="00C14B4C"/>
    <w:rsid w:val="00C228E0"/>
    <w:rsid w:val="00C3116B"/>
    <w:rsid w:val="00C3179B"/>
    <w:rsid w:val="00C32659"/>
    <w:rsid w:val="00C36E30"/>
    <w:rsid w:val="00C44522"/>
    <w:rsid w:val="00C44C8D"/>
    <w:rsid w:val="00C5103A"/>
    <w:rsid w:val="00C53567"/>
    <w:rsid w:val="00C6068B"/>
    <w:rsid w:val="00C67D7D"/>
    <w:rsid w:val="00C708DE"/>
    <w:rsid w:val="00C70CD8"/>
    <w:rsid w:val="00C71CB5"/>
    <w:rsid w:val="00CA03C1"/>
    <w:rsid w:val="00CA4D23"/>
    <w:rsid w:val="00CB2C0D"/>
    <w:rsid w:val="00CB6287"/>
    <w:rsid w:val="00CC3188"/>
    <w:rsid w:val="00CC664F"/>
    <w:rsid w:val="00CC6E24"/>
    <w:rsid w:val="00CD08B0"/>
    <w:rsid w:val="00CF1577"/>
    <w:rsid w:val="00D001B0"/>
    <w:rsid w:val="00D06F8E"/>
    <w:rsid w:val="00D15980"/>
    <w:rsid w:val="00D20BD9"/>
    <w:rsid w:val="00D244B7"/>
    <w:rsid w:val="00D27D1E"/>
    <w:rsid w:val="00D30603"/>
    <w:rsid w:val="00D36C48"/>
    <w:rsid w:val="00D5315D"/>
    <w:rsid w:val="00D557AB"/>
    <w:rsid w:val="00D64041"/>
    <w:rsid w:val="00D67F28"/>
    <w:rsid w:val="00D713C2"/>
    <w:rsid w:val="00D73E95"/>
    <w:rsid w:val="00D742F5"/>
    <w:rsid w:val="00D81667"/>
    <w:rsid w:val="00D90946"/>
    <w:rsid w:val="00DA29E8"/>
    <w:rsid w:val="00DA3D8A"/>
    <w:rsid w:val="00DB5049"/>
    <w:rsid w:val="00DB5E45"/>
    <w:rsid w:val="00DC08CA"/>
    <w:rsid w:val="00DC2E11"/>
    <w:rsid w:val="00DC4FCD"/>
    <w:rsid w:val="00DD4301"/>
    <w:rsid w:val="00DF0A76"/>
    <w:rsid w:val="00DF5852"/>
    <w:rsid w:val="00E13C1E"/>
    <w:rsid w:val="00E15F00"/>
    <w:rsid w:val="00E2101C"/>
    <w:rsid w:val="00E22DDB"/>
    <w:rsid w:val="00E31737"/>
    <w:rsid w:val="00E31B6E"/>
    <w:rsid w:val="00E32FBC"/>
    <w:rsid w:val="00E3412A"/>
    <w:rsid w:val="00E41A46"/>
    <w:rsid w:val="00E4441E"/>
    <w:rsid w:val="00E519A4"/>
    <w:rsid w:val="00E537EC"/>
    <w:rsid w:val="00E610BA"/>
    <w:rsid w:val="00E65A64"/>
    <w:rsid w:val="00E674AD"/>
    <w:rsid w:val="00E77B58"/>
    <w:rsid w:val="00E8187B"/>
    <w:rsid w:val="00E87620"/>
    <w:rsid w:val="00E91EDA"/>
    <w:rsid w:val="00E947CA"/>
    <w:rsid w:val="00EA3352"/>
    <w:rsid w:val="00EA42C0"/>
    <w:rsid w:val="00EB159E"/>
    <w:rsid w:val="00EB26B5"/>
    <w:rsid w:val="00EB270B"/>
    <w:rsid w:val="00EC36E9"/>
    <w:rsid w:val="00ED05A5"/>
    <w:rsid w:val="00ED2F83"/>
    <w:rsid w:val="00EE340F"/>
    <w:rsid w:val="00EF1C1B"/>
    <w:rsid w:val="00EF326B"/>
    <w:rsid w:val="00EF72F9"/>
    <w:rsid w:val="00EF7EF5"/>
    <w:rsid w:val="00F12E4A"/>
    <w:rsid w:val="00F14913"/>
    <w:rsid w:val="00F23966"/>
    <w:rsid w:val="00F35931"/>
    <w:rsid w:val="00F6475E"/>
    <w:rsid w:val="00F65B44"/>
    <w:rsid w:val="00F66657"/>
    <w:rsid w:val="00F67FF6"/>
    <w:rsid w:val="00F72CA2"/>
    <w:rsid w:val="00F743A0"/>
    <w:rsid w:val="00F750E9"/>
    <w:rsid w:val="00F838CD"/>
    <w:rsid w:val="00F87C71"/>
    <w:rsid w:val="00F90468"/>
    <w:rsid w:val="00FA5DB4"/>
    <w:rsid w:val="00FA5E10"/>
    <w:rsid w:val="00FB1A00"/>
    <w:rsid w:val="00FB3C1B"/>
    <w:rsid w:val="00FB7A6E"/>
    <w:rsid w:val="00FC2585"/>
    <w:rsid w:val="00FC71B0"/>
    <w:rsid w:val="00FD0360"/>
    <w:rsid w:val="00FF27D0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D4E8C0"/>
  <w15:docId w15:val="{F2DF9DC3-D039-405F-862B-158099E5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39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AB393B"/>
    <w:pPr>
      <w:ind w:left="45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B393B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B39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393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B393B"/>
    <w:rPr>
      <w:rFonts w:ascii="Arial" w:eastAsia="Arial" w:hAnsi="Arial" w:cs="Arial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B393B"/>
    <w:pPr>
      <w:ind w:left="74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AB393B"/>
  </w:style>
  <w:style w:type="paragraph" w:styleId="Cabealho">
    <w:name w:val="header"/>
    <w:basedOn w:val="Normal"/>
    <w:link w:val="CabealhoChar"/>
    <w:unhideWhenUsed/>
    <w:rsid w:val="00AB3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393B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AB393B"/>
    <w:rPr>
      <w:color w:val="0000FF"/>
      <w:u w:val="single"/>
    </w:rPr>
  </w:style>
  <w:style w:type="paragraph" w:customStyle="1" w:styleId="Default">
    <w:name w:val="Default"/>
    <w:rsid w:val="00AB39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6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ABC"/>
    <w:rPr>
      <w:rFonts w:ascii="Arial" w:eastAsia="Arial" w:hAnsi="Arial" w:cs="Arial"/>
      <w:lang w:val="pt-PT"/>
    </w:rPr>
  </w:style>
  <w:style w:type="paragraph" w:customStyle="1" w:styleId="PargrafodaLista1">
    <w:name w:val="Parágrafo da Lista1"/>
    <w:basedOn w:val="Normal"/>
    <w:rsid w:val="00C32659"/>
    <w:pPr>
      <w:widowControl/>
      <w:suppressAutoHyphens/>
      <w:autoSpaceDE/>
      <w:autoSpaceDN/>
      <w:spacing w:before="40" w:after="60" w:line="100" w:lineRule="atLeast"/>
      <w:ind w:firstLine="851"/>
      <w:jc w:val="both"/>
    </w:pPr>
    <w:rPr>
      <w:rFonts w:eastAsia="Times New Roman"/>
      <w:kern w:val="1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5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522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7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A33E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33E39"/>
    <w:rPr>
      <w:rFonts w:eastAsiaTheme="minorEastAsia"/>
      <w:color w:val="5A5A5A" w:themeColor="text1" w:themeTint="A5"/>
      <w:spacing w:val="15"/>
      <w:lang w:val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83B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83B0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D73E95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FC71B0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rsid w:val="003E5B60"/>
    <w:pPr>
      <w:widowControl/>
      <w:autoSpaceDE/>
      <w:autoSpaceDN/>
      <w:ind w:left="1418"/>
      <w:jc w:val="both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5B60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7EB5-377D-4441-BD51-7EA9CE3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2441</Words>
  <Characters>13182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</cp:lastModifiedBy>
  <cp:revision>8</cp:revision>
  <cp:lastPrinted>2022-04-12T19:09:00Z</cp:lastPrinted>
  <dcterms:created xsi:type="dcterms:W3CDTF">2022-03-22T17:37:00Z</dcterms:created>
  <dcterms:modified xsi:type="dcterms:W3CDTF">2022-04-12T21:37:00Z</dcterms:modified>
</cp:coreProperties>
</file>