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61210" w14:textId="416E54BC" w:rsidR="00AB393B" w:rsidRPr="00775046" w:rsidRDefault="00DD4301" w:rsidP="00ED4226">
      <w:pPr>
        <w:pStyle w:val="Ttulo1"/>
        <w:spacing w:before="93"/>
        <w:ind w:left="2189" w:right="2147" w:hanging="6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 xml:space="preserve">CHAMADA PÚBLICA </w:t>
      </w:r>
      <w:r w:rsidR="00AB393B" w:rsidRPr="00775046">
        <w:rPr>
          <w:rFonts w:ascii="Times New Roman" w:hAnsi="Times New Roman" w:cs="Times New Roman"/>
          <w:sz w:val="24"/>
          <w:szCs w:val="24"/>
          <w:u w:val="thick"/>
        </w:rPr>
        <w:t xml:space="preserve"> Nº</w:t>
      </w:r>
      <w:r w:rsidR="0017382F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r w:rsidR="000B3630">
        <w:rPr>
          <w:rFonts w:ascii="Times New Roman" w:hAnsi="Times New Roman" w:cs="Times New Roman"/>
          <w:sz w:val="24"/>
          <w:szCs w:val="24"/>
          <w:u w:val="thick"/>
        </w:rPr>
        <w:t>1</w:t>
      </w:r>
      <w:r w:rsidR="0017382F">
        <w:rPr>
          <w:rFonts w:ascii="Times New Roman" w:hAnsi="Times New Roman" w:cs="Times New Roman"/>
          <w:sz w:val="24"/>
          <w:szCs w:val="24"/>
          <w:u w:val="thick"/>
        </w:rPr>
        <w:t>1</w:t>
      </w:r>
      <w:r w:rsidR="00AB393B" w:rsidRPr="00775046">
        <w:rPr>
          <w:rFonts w:ascii="Times New Roman" w:hAnsi="Times New Roman" w:cs="Times New Roman"/>
          <w:sz w:val="24"/>
          <w:szCs w:val="24"/>
          <w:u w:val="thick"/>
        </w:rPr>
        <w:t>/202</w:t>
      </w:r>
      <w:r w:rsidR="0017382F">
        <w:rPr>
          <w:rFonts w:ascii="Times New Roman" w:hAnsi="Times New Roman" w:cs="Times New Roman"/>
          <w:sz w:val="24"/>
          <w:szCs w:val="24"/>
          <w:u w:val="thick"/>
        </w:rPr>
        <w:t>2</w:t>
      </w:r>
    </w:p>
    <w:p w14:paraId="2BBFB57F" w14:textId="77777777" w:rsidR="00AB393B" w:rsidRPr="00775046" w:rsidRDefault="00AB393B" w:rsidP="005B562F">
      <w:pPr>
        <w:pStyle w:val="Corpodetexto"/>
        <w:spacing w:before="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A2A020" w14:textId="28307D22" w:rsidR="00AB393B" w:rsidRPr="00ED4226" w:rsidRDefault="00507AA3" w:rsidP="00797CB7">
      <w:pPr>
        <w:spacing w:before="93"/>
        <w:ind w:left="3862" w:right="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226">
        <w:rPr>
          <w:rFonts w:ascii="Times New Roman" w:hAnsi="Times New Roman" w:cs="Times New Roman"/>
          <w:b/>
          <w:sz w:val="24"/>
          <w:szCs w:val="24"/>
        </w:rPr>
        <w:t>CHAMADA PÚBLICA</w:t>
      </w:r>
      <w:r w:rsidR="00F6475E" w:rsidRPr="00ED4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08B" w:rsidRPr="00ED4226">
        <w:rPr>
          <w:rFonts w:ascii="Times New Roman" w:hAnsi="Times New Roman" w:cs="Times New Roman"/>
          <w:b/>
          <w:sz w:val="24"/>
          <w:szCs w:val="24"/>
        </w:rPr>
        <w:t>D</w:t>
      </w:r>
      <w:r w:rsidR="00AB393B" w:rsidRPr="00ED4226">
        <w:rPr>
          <w:rFonts w:ascii="Times New Roman" w:hAnsi="Times New Roman" w:cs="Times New Roman"/>
          <w:b/>
          <w:sz w:val="24"/>
          <w:szCs w:val="24"/>
        </w:rPr>
        <w:t>ESTINAD</w:t>
      </w:r>
      <w:r w:rsidR="0042008B" w:rsidRPr="00ED4226">
        <w:rPr>
          <w:rFonts w:ascii="Times New Roman" w:hAnsi="Times New Roman" w:cs="Times New Roman"/>
          <w:b/>
          <w:sz w:val="24"/>
          <w:szCs w:val="24"/>
        </w:rPr>
        <w:t>A</w:t>
      </w:r>
      <w:r w:rsidR="00AB393B" w:rsidRPr="00ED4226">
        <w:rPr>
          <w:rFonts w:ascii="Times New Roman" w:hAnsi="Times New Roman" w:cs="Times New Roman"/>
          <w:b/>
          <w:sz w:val="24"/>
          <w:szCs w:val="24"/>
        </w:rPr>
        <w:t xml:space="preserve"> À CONTRA</w:t>
      </w:r>
      <w:r w:rsidR="00C67D7D" w:rsidRPr="00ED4226">
        <w:rPr>
          <w:rFonts w:ascii="Times New Roman" w:hAnsi="Times New Roman" w:cs="Times New Roman"/>
          <w:b/>
          <w:sz w:val="24"/>
          <w:szCs w:val="24"/>
        </w:rPr>
        <w:t>TAÇÃO</w:t>
      </w:r>
      <w:r w:rsidR="00F743A0" w:rsidRPr="00ED4226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9D3AFC" w:rsidRPr="00ED4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3A0" w:rsidRPr="00ED4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52A" w:rsidRPr="00ED4226">
        <w:rPr>
          <w:rFonts w:ascii="Times New Roman" w:hAnsi="Times New Roman" w:cs="Times New Roman"/>
          <w:b/>
          <w:sz w:val="24"/>
          <w:szCs w:val="24"/>
        </w:rPr>
        <w:t>PROFISSIONAIS DE SAÚDE</w:t>
      </w:r>
      <w:r w:rsidR="00C67D7D" w:rsidRPr="00ED4226">
        <w:rPr>
          <w:rFonts w:ascii="Times New Roman" w:hAnsi="Times New Roman" w:cs="Times New Roman"/>
          <w:b/>
          <w:sz w:val="24"/>
          <w:szCs w:val="24"/>
        </w:rPr>
        <w:t>, POR PRAZO DETERMINADO</w:t>
      </w:r>
      <w:r w:rsidR="00AB393B" w:rsidRPr="00ED4226">
        <w:rPr>
          <w:rFonts w:ascii="Times New Roman" w:hAnsi="Times New Roman" w:cs="Times New Roman"/>
          <w:b/>
          <w:sz w:val="24"/>
          <w:szCs w:val="24"/>
        </w:rPr>
        <w:t xml:space="preserve">, PARA ATENDER NECESSIDADE TEMPORÁRIA DE EXCEPCIONAL INTERESSE PÚBLICO DO MUNICÍPIO DE </w:t>
      </w:r>
      <w:r w:rsidR="0017382F" w:rsidRPr="00ED4226">
        <w:rPr>
          <w:rFonts w:ascii="Times New Roman" w:hAnsi="Times New Roman" w:cs="Times New Roman"/>
          <w:b/>
          <w:sz w:val="24"/>
          <w:szCs w:val="24"/>
        </w:rPr>
        <w:t>IRANI</w:t>
      </w:r>
      <w:r w:rsidR="00AB393B" w:rsidRPr="00ED4226">
        <w:rPr>
          <w:rFonts w:ascii="Times New Roman" w:hAnsi="Times New Roman" w:cs="Times New Roman"/>
          <w:b/>
          <w:sz w:val="24"/>
          <w:szCs w:val="24"/>
        </w:rPr>
        <w:t>, NOS TERMOS DA LEI MUNICIPAL</w:t>
      </w:r>
      <w:r w:rsidR="00AB393B" w:rsidRPr="00ED4226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AB393B" w:rsidRPr="00ED4226">
        <w:rPr>
          <w:rFonts w:ascii="Times New Roman" w:hAnsi="Times New Roman" w:cs="Times New Roman"/>
          <w:b/>
          <w:sz w:val="24"/>
          <w:szCs w:val="24"/>
        </w:rPr>
        <w:t>Nº</w:t>
      </w:r>
      <w:r w:rsidR="00AB393B" w:rsidRPr="00ED4226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="0017382F" w:rsidRPr="00ED4226">
        <w:rPr>
          <w:rFonts w:ascii="Times New Roman" w:hAnsi="Times New Roman" w:cs="Times New Roman"/>
          <w:b/>
          <w:spacing w:val="-10"/>
          <w:sz w:val="24"/>
          <w:szCs w:val="24"/>
        </w:rPr>
        <w:t>2</w:t>
      </w:r>
      <w:r w:rsidR="00AB393B" w:rsidRPr="00ED4226">
        <w:rPr>
          <w:rFonts w:ascii="Times New Roman" w:hAnsi="Times New Roman" w:cs="Times New Roman"/>
          <w:b/>
          <w:spacing w:val="-10"/>
          <w:sz w:val="24"/>
          <w:szCs w:val="24"/>
        </w:rPr>
        <w:t>9/200</w:t>
      </w:r>
      <w:r w:rsidR="0017382F" w:rsidRPr="00ED4226">
        <w:rPr>
          <w:rFonts w:ascii="Times New Roman" w:hAnsi="Times New Roman" w:cs="Times New Roman"/>
          <w:b/>
          <w:spacing w:val="-10"/>
          <w:sz w:val="24"/>
          <w:szCs w:val="24"/>
        </w:rPr>
        <w:t>7</w:t>
      </w:r>
      <w:r w:rsidR="00AB393B" w:rsidRPr="00ED4226">
        <w:rPr>
          <w:rFonts w:ascii="Times New Roman" w:hAnsi="Times New Roman" w:cs="Times New Roman"/>
          <w:b/>
          <w:sz w:val="24"/>
          <w:szCs w:val="24"/>
        </w:rPr>
        <w:t>.</w:t>
      </w:r>
    </w:p>
    <w:p w14:paraId="1DE5E769" w14:textId="77777777" w:rsidR="00AB393B" w:rsidRPr="00775046" w:rsidRDefault="00AB393B" w:rsidP="005B562F">
      <w:pPr>
        <w:spacing w:before="93"/>
        <w:ind w:left="3862" w:right="409"/>
        <w:jc w:val="both"/>
        <w:rPr>
          <w:rFonts w:ascii="Times New Roman" w:hAnsi="Times New Roman" w:cs="Times New Roman"/>
          <w:sz w:val="24"/>
          <w:szCs w:val="24"/>
        </w:rPr>
      </w:pPr>
    </w:p>
    <w:p w14:paraId="17EB5D52" w14:textId="77777777" w:rsidR="00AB393B" w:rsidRPr="00775046" w:rsidRDefault="00AB393B" w:rsidP="005B562F">
      <w:pPr>
        <w:spacing w:before="93"/>
        <w:ind w:left="3862" w:right="409"/>
        <w:jc w:val="both"/>
        <w:rPr>
          <w:rFonts w:ascii="Times New Roman" w:hAnsi="Times New Roman" w:cs="Times New Roman"/>
          <w:sz w:val="24"/>
          <w:szCs w:val="24"/>
        </w:rPr>
      </w:pPr>
    </w:p>
    <w:p w14:paraId="3B67D2C7" w14:textId="741DC79F" w:rsidR="00AB393B" w:rsidRPr="00775046" w:rsidRDefault="00AB393B" w:rsidP="005B562F">
      <w:pPr>
        <w:jc w:val="both"/>
        <w:rPr>
          <w:rFonts w:ascii="Times New Roman" w:hAnsi="Times New Roman" w:cs="Times New Roman"/>
          <w:sz w:val="24"/>
          <w:szCs w:val="24"/>
        </w:rPr>
      </w:pPr>
      <w:r w:rsidRPr="00775046">
        <w:rPr>
          <w:rFonts w:ascii="Times New Roman" w:hAnsi="Times New Roman" w:cs="Times New Roman"/>
          <w:b/>
          <w:bCs/>
          <w:sz w:val="24"/>
          <w:szCs w:val="24"/>
        </w:rPr>
        <w:t xml:space="preserve">O PREFEITO DO MUNICÍPIO DE </w:t>
      </w:r>
      <w:r w:rsidR="0017382F">
        <w:rPr>
          <w:rFonts w:ascii="Times New Roman" w:hAnsi="Times New Roman" w:cs="Times New Roman"/>
          <w:b/>
          <w:bCs/>
          <w:sz w:val="24"/>
          <w:szCs w:val="24"/>
        </w:rPr>
        <w:t>IRANI</w:t>
      </w:r>
      <w:r w:rsidRPr="00775046">
        <w:rPr>
          <w:rFonts w:ascii="Times New Roman" w:hAnsi="Times New Roman" w:cs="Times New Roman"/>
          <w:sz w:val="24"/>
          <w:szCs w:val="24"/>
        </w:rPr>
        <w:t xml:space="preserve">, no uso de suas atribuições e com base nas LC  nº </w:t>
      </w:r>
      <w:r w:rsidR="0017382F">
        <w:rPr>
          <w:rFonts w:ascii="Times New Roman" w:hAnsi="Times New Roman" w:cs="Times New Roman"/>
          <w:sz w:val="24"/>
          <w:szCs w:val="24"/>
        </w:rPr>
        <w:t>2</w:t>
      </w:r>
      <w:r w:rsidRPr="00775046">
        <w:rPr>
          <w:rFonts w:ascii="Times New Roman" w:hAnsi="Times New Roman" w:cs="Times New Roman"/>
          <w:sz w:val="24"/>
          <w:szCs w:val="24"/>
        </w:rPr>
        <w:t>9/200</w:t>
      </w:r>
      <w:r w:rsidR="0017382F">
        <w:rPr>
          <w:rFonts w:ascii="Times New Roman" w:hAnsi="Times New Roman" w:cs="Times New Roman"/>
          <w:sz w:val="24"/>
          <w:szCs w:val="24"/>
        </w:rPr>
        <w:t>7.</w:t>
      </w:r>
      <w:r w:rsidRPr="00775046">
        <w:rPr>
          <w:rFonts w:ascii="Times New Roman" w:hAnsi="Times New Roman" w:cs="Times New Roman"/>
          <w:sz w:val="24"/>
          <w:szCs w:val="24"/>
        </w:rPr>
        <w:t xml:space="preserve"> TORNA PÚBLICO que</w:t>
      </w:r>
      <w:r w:rsidR="00F743A0">
        <w:rPr>
          <w:rFonts w:ascii="Times New Roman" w:hAnsi="Times New Roman" w:cs="Times New Roman"/>
          <w:sz w:val="24"/>
          <w:szCs w:val="24"/>
        </w:rPr>
        <w:t xml:space="preserve"> estão abertas as inscrições d</w:t>
      </w:r>
      <w:r w:rsidR="007C0C9D">
        <w:rPr>
          <w:rFonts w:ascii="Times New Roman" w:hAnsi="Times New Roman" w:cs="Times New Roman"/>
          <w:sz w:val="24"/>
          <w:szCs w:val="24"/>
        </w:rPr>
        <w:t xml:space="preserve">a  Chamada Pública para </w:t>
      </w:r>
      <w:r w:rsidRPr="00775046">
        <w:rPr>
          <w:rFonts w:ascii="Times New Roman" w:hAnsi="Times New Roman" w:cs="Times New Roman"/>
          <w:sz w:val="24"/>
          <w:szCs w:val="24"/>
        </w:rPr>
        <w:t>contratação de pessoal por prazo determinado, em caráter emergencial, por se tratar de serviços essenciais compondo assim o quadro de pessoal faltante na Secretaria de Saúde e para formação de Cadastro de Reserva – CR.</w:t>
      </w:r>
    </w:p>
    <w:p w14:paraId="190DFAC8" w14:textId="77777777" w:rsidR="00AB393B" w:rsidRPr="00775046" w:rsidRDefault="00AB393B" w:rsidP="005B562F">
      <w:pPr>
        <w:pStyle w:val="Corpodetexto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14:paraId="52ED8CCA" w14:textId="5AAC5811" w:rsidR="00AB393B" w:rsidRPr="00C708DE" w:rsidRDefault="00AB393B" w:rsidP="000A1DC9">
      <w:pPr>
        <w:pStyle w:val="Corpodetex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22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CONSIDERANDO</w:t>
      </w:r>
      <w:r w:rsidRPr="00C708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a saúde é direito de todos e dever do Estado, garantido mediante políticas sociais e econômicas que visem à redução do risco de doença </w:t>
      </w:r>
      <w:r w:rsidR="00C708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de outros agravos e ao acesso </w:t>
      </w:r>
      <w:r w:rsidRPr="00C708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universal e </w:t>
      </w:r>
      <w:r w:rsidRPr="00C708DE">
        <w:rPr>
          <w:rFonts w:ascii="Times New Roman" w:hAnsi="Times New Roman" w:cs="Times New Roman"/>
          <w:sz w:val="24"/>
          <w:szCs w:val="24"/>
        </w:rPr>
        <w:t>igualitário</w:t>
      </w:r>
      <w:r w:rsidRPr="00C708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às ações e serviços para sua promoção, proteção e recuperação, na forma do artigo 196 da Constituição da República;</w:t>
      </w:r>
    </w:p>
    <w:p w14:paraId="7E3F06D5" w14:textId="77777777" w:rsidR="00AB393B" w:rsidRPr="00775046" w:rsidRDefault="00AB393B" w:rsidP="00106080">
      <w:pPr>
        <w:pStyle w:val="Corpodetexto"/>
        <w:spacing w:before="2"/>
        <w:ind w:right="41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B574CA" w14:textId="4065D018" w:rsidR="00AB393B" w:rsidRDefault="007D2027" w:rsidP="00797CB7">
      <w:pPr>
        <w:pStyle w:val="Corpodetexto"/>
        <w:spacing w:before="2"/>
        <w:ind w:right="3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22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CONSIDERANDO</w:t>
      </w:r>
      <w:r w:rsidRPr="007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B393B" w:rsidRPr="00775046">
        <w:rPr>
          <w:rFonts w:ascii="Times New Roman" w:hAnsi="Times New Roman" w:cs="Times New Roman"/>
          <w:sz w:val="24"/>
          <w:szCs w:val="24"/>
          <w:shd w:val="clear" w:color="auto" w:fill="FFFFFF"/>
        </w:rPr>
        <w:t>que a situação demanda o emprego urgente de medidas de prevenção, controle e contenção de riscos, danos e agravos à saúde pública, a fim de evitar a disseminação d</w:t>
      </w:r>
      <w:r w:rsidR="0017382F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AB393B" w:rsidRPr="007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doença</w:t>
      </w:r>
      <w:r w:rsidR="0017382F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AB393B" w:rsidRPr="007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 Município de </w:t>
      </w:r>
      <w:r w:rsidR="0017382F">
        <w:rPr>
          <w:rFonts w:ascii="Times New Roman" w:hAnsi="Times New Roman" w:cs="Times New Roman"/>
          <w:sz w:val="24"/>
          <w:szCs w:val="24"/>
          <w:shd w:val="clear" w:color="auto" w:fill="FFFFFF"/>
        </w:rPr>
        <w:t>Irani</w:t>
      </w:r>
      <w:r w:rsidR="00AB393B" w:rsidRPr="007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(SC), </w:t>
      </w:r>
    </w:p>
    <w:p w14:paraId="13DBE8E0" w14:textId="77777777" w:rsidR="002C3276" w:rsidRDefault="002C3276" w:rsidP="00106080">
      <w:pPr>
        <w:pStyle w:val="Corpodetexto"/>
        <w:spacing w:before="2"/>
        <w:ind w:right="414"/>
        <w:jc w:val="both"/>
        <w:rPr>
          <w:rFonts w:ascii="Times New Roman" w:hAnsi="Times New Roman" w:cs="Times New Roman"/>
          <w:sz w:val="24"/>
          <w:szCs w:val="24"/>
        </w:rPr>
      </w:pPr>
    </w:p>
    <w:p w14:paraId="5DE2D4A6" w14:textId="77777777" w:rsidR="00027F0C" w:rsidRDefault="007D2027" w:rsidP="00797CB7">
      <w:pPr>
        <w:pStyle w:val="Corpodetexto"/>
        <w:tabs>
          <w:tab w:val="left" w:pos="8789"/>
        </w:tabs>
        <w:ind w:right="32"/>
        <w:jc w:val="both"/>
        <w:rPr>
          <w:rFonts w:ascii="Times New Roman" w:hAnsi="Times New Roman" w:cs="Times New Roman"/>
          <w:sz w:val="24"/>
          <w:szCs w:val="24"/>
        </w:rPr>
      </w:pPr>
      <w:r w:rsidRPr="00ED4226">
        <w:rPr>
          <w:rFonts w:ascii="Times New Roman" w:hAnsi="Times New Roman" w:cs="Times New Roman"/>
          <w:b/>
          <w:bCs/>
          <w:sz w:val="24"/>
          <w:szCs w:val="24"/>
        </w:rPr>
        <w:t>CONSIDERANDO</w:t>
      </w:r>
      <w:r w:rsidRPr="00C228E0">
        <w:rPr>
          <w:rFonts w:ascii="Times New Roman" w:hAnsi="Times New Roman" w:cs="Times New Roman"/>
          <w:sz w:val="24"/>
          <w:szCs w:val="24"/>
        </w:rPr>
        <w:t xml:space="preserve">, por fim, </w:t>
      </w:r>
      <w:r w:rsidR="00A1227B" w:rsidRPr="00C228E0">
        <w:rPr>
          <w:rFonts w:ascii="Times New Roman" w:hAnsi="Times New Roman" w:cs="Times New Roman"/>
          <w:sz w:val="24"/>
          <w:szCs w:val="24"/>
        </w:rPr>
        <w:t xml:space="preserve">que </w:t>
      </w:r>
      <w:r w:rsidR="00027F0C">
        <w:rPr>
          <w:rFonts w:ascii="Times New Roman" w:hAnsi="Times New Roman" w:cs="Times New Roman"/>
          <w:sz w:val="24"/>
          <w:szCs w:val="24"/>
        </w:rPr>
        <w:t>por recomendação do MP foi canelado o edital de concurso e o edital de processo celetivo,</w:t>
      </w:r>
    </w:p>
    <w:p w14:paraId="6EFEB512" w14:textId="77777777" w:rsidR="00027F0C" w:rsidRDefault="00027F0C" w:rsidP="00797CB7">
      <w:pPr>
        <w:pStyle w:val="Corpodetexto"/>
        <w:tabs>
          <w:tab w:val="left" w:pos="8789"/>
        </w:tabs>
        <w:ind w:right="32"/>
        <w:jc w:val="both"/>
        <w:rPr>
          <w:rFonts w:ascii="Times New Roman" w:hAnsi="Times New Roman" w:cs="Times New Roman"/>
          <w:sz w:val="24"/>
          <w:szCs w:val="24"/>
        </w:rPr>
      </w:pPr>
    </w:p>
    <w:p w14:paraId="58F33577" w14:textId="77777777" w:rsidR="00027F0C" w:rsidRDefault="00027F0C" w:rsidP="00797CB7">
      <w:pPr>
        <w:pStyle w:val="Corpodetexto"/>
        <w:tabs>
          <w:tab w:val="left" w:pos="8789"/>
        </w:tabs>
        <w:ind w:right="32"/>
        <w:jc w:val="both"/>
        <w:rPr>
          <w:rFonts w:ascii="Times New Roman" w:hAnsi="Times New Roman" w:cs="Times New Roman"/>
          <w:sz w:val="24"/>
          <w:szCs w:val="24"/>
        </w:rPr>
      </w:pPr>
      <w:r w:rsidRPr="00ED4226">
        <w:rPr>
          <w:rFonts w:ascii="Times New Roman" w:hAnsi="Times New Roman" w:cs="Times New Roman"/>
          <w:b/>
          <w:bCs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>, os pedidos de exoneração e afastamento por atestado de servidores da Secretaria de Saúde,</w:t>
      </w:r>
    </w:p>
    <w:p w14:paraId="77A8A1A4" w14:textId="77777777" w:rsidR="00027F0C" w:rsidRDefault="00027F0C" w:rsidP="00797CB7">
      <w:pPr>
        <w:pStyle w:val="Corpodetexto"/>
        <w:tabs>
          <w:tab w:val="left" w:pos="8789"/>
        </w:tabs>
        <w:ind w:right="32"/>
        <w:jc w:val="both"/>
        <w:rPr>
          <w:rFonts w:ascii="Times New Roman" w:hAnsi="Times New Roman" w:cs="Times New Roman"/>
          <w:sz w:val="24"/>
          <w:szCs w:val="24"/>
        </w:rPr>
      </w:pPr>
    </w:p>
    <w:p w14:paraId="45D41405" w14:textId="606D7C84" w:rsidR="00D73E95" w:rsidRDefault="00027F0C" w:rsidP="00797CB7">
      <w:pPr>
        <w:pStyle w:val="Corpodetexto"/>
        <w:tabs>
          <w:tab w:val="left" w:pos="8789"/>
        </w:tabs>
        <w:ind w:right="32"/>
        <w:jc w:val="both"/>
        <w:rPr>
          <w:rFonts w:ascii="Times New Roman" w:hAnsi="Times New Roman" w:cs="Times New Roman"/>
          <w:sz w:val="24"/>
          <w:szCs w:val="24"/>
        </w:rPr>
      </w:pPr>
      <w:r w:rsidRPr="00ED4226">
        <w:rPr>
          <w:rFonts w:ascii="Times New Roman" w:hAnsi="Times New Roman" w:cs="Times New Roman"/>
          <w:b/>
          <w:bCs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1227B" w:rsidRPr="00C228E0">
        <w:rPr>
          <w:rFonts w:ascii="Times New Roman" w:hAnsi="Times New Roman" w:cs="Times New Roman"/>
          <w:sz w:val="24"/>
          <w:szCs w:val="24"/>
        </w:rPr>
        <w:t>a demanda desta Secretaria de Saúde e a urgência de contratação de profissionais</w:t>
      </w:r>
      <w:r w:rsidR="00A1227B">
        <w:rPr>
          <w:rFonts w:ascii="Times New Roman" w:hAnsi="Times New Roman" w:cs="Times New Roman"/>
          <w:sz w:val="24"/>
          <w:szCs w:val="24"/>
        </w:rPr>
        <w:t xml:space="preserve"> no presente momento.</w:t>
      </w:r>
    </w:p>
    <w:p w14:paraId="0A782637" w14:textId="77777777" w:rsidR="00AB393B" w:rsidRPr="00775046" w:rsidRDefault="00AB393B" w:rsidP="00797CB7">
      <w:pPr>
        <w:pStyle w:val="Corpodetexto"/>
        <w:tabs>
          <w:tab w:val="left" w:pos="8789"/>
        </w:tabs>
        <w:spacing w:before="4"/>
        <w:ind w:right="32"/>
        <w:jc w:val="both"/>
        <w:rPr>
          <w:rFonts w:ascii="Times New Roman" w:hAnsi="Times New Roman" w:cs="Times New Roman"/>
          <w:sz w:val="24"/>
          <w:szCs w:val="24"/>
        </w:rPr>
      </w:pPr>
    </w:p>
    <w:p w14:paraId="0E1AA8EA" w14:textId="074EC3F0" w:rsidR="00AB393B" w:rsidRPr="00775046" w:rsidRDefault="00AB393B" w:rsidP="00797CB7">
      <w:pPr>
        <w:pStyle w:val="Corpodetexto"/>
        <w:tabs>
          <w:tab w:val="left" w:pos="8789"/>
        </w:tabs>
        <w:spacing w:before="9"/>
        <w:ind w:right="32"/>
        <w:jc w:val="both"/>
        <w:rPr>
          <w:rFonts w:ascii="Times New Roman" w:hAnsi="Times New Roman" w:cs="Times New Roman"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t>Apresenta-se</w:t>
      </w:r>
      <w:r w:rsidRPr="0077504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5046">
        <w:rPr>
          <w:rFonts w:ascii="Times New Roman" w:hAnsi="Times New Roman" w:cs="Times New Roman"/>
          <w:sz w:val="24"/>
          <w:szCs w:val="24"/>
        </w:rPr>
        <w:t>justificada</w:t>
      </w:r>
      <w:r w:rsidRPr="0077504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5046">
        <w:rPr>
          <w:rFonts w:ascii="Times New Roman" w:hAnsi="Times New Roman" w:cs="Times New Roman"/>
          <w:sz w:val="24"/>
          <w:szCs w:val="24"/>
        </w:rPr>
        <w:t>a</w:t>
      </w:r>
      <w:r w:rsidRPr="0077504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5046">
        <w:rPr>
          <w:rFonts w:ascii="Times New Roman" w:hAnsi="Times New Roman" w:cs="Times New Roman"/>
          <w:sz w:val="24"/>
          <w:szCs w:val="24"/>
        </w:rPr>
        <w:t>presente</w:t>
      </w:r>
      <w:r w:rsidRPr="0077504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5046">
        <w:rPr>
          <w:rFonts w:ascii="Times New Roman" w:hAnsi="Times New Roman" w:cs="Times New Roman"/>
          <w:sz w:val="24"/>
          <w:szCs w:val="24"/>
        </w:rPr>
        <w:t>forma</w:t>
      </w:r>
      <w:r w:rsidRPr="0077504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5046">
        <w:rPr>
          <w:rFonts w:ascii="Times New Roman" w:hAnsi="Times New Roman" w:cs="Times New Roman"/>
          <w:sz w:val="24"/>
          <w:szCs w:val="24"/>
        </w:rPr>
        <w:t>excepcional</w:t>
      </w:r>
      <w:r w:rsidRPr="0077504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5046">
        <w:rPr>
          <w:rFonts w:ascii="Times New Roman" w:hAnsi="Times New Roman" w:cs="Times New Roman"/>
          <w:sz w:val="24"/>
          <w:szCs w:val="24"/>
        </w:rPr>
        <w:t>de</w:t>
      </w:r>
      <w:r w:rsidRPr="0077504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75046">
        <w:rPr>
          <w:rFonts w:ascii="Times New Roman" w:hAnsi="Times New Roman" w:cs="Times New Roman"/>
          <w:sz w:val="24"/>
          <w:szCs w:val="24"/>
        </w:rPr>
        <w:t>contratação</w:t>
      </w:r>
      <w:r w:rsidRPr="0077504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75046">
        <w:rPr>
          <w:rFonts w:ascii="Times New Roman" w:hAnsi="Times New Roman" w:cs="Times New Roman"/>
          <w:sz w:val="24"/>
          <w:szCs w:val="24"/>
        </w:rPr>
        <w:t>de</w:t>
      </w:r>
      <w:r w:rsidRPr="0077504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35352A">
        <w:rPr>
          <w:rFonts w:ascii="Times New Roman" w:hAnsi="Times New Roman" w:cs="Times New Roman"/>
          <w:sz w:val="24"/>
          <w:szCs w:val="24"/>
        </w:rPr>
        <w:t>profissionais da saúde</w:t>
      </w:r>
      <w:r w:rsidR="000A491C">
        <w:rPr>
          <w:rFonts w:ascii="Times New Roman" w:hAnsi="Times New Roman" w:cs="Times New Roman"/>
          <w:sz w:val="24"/>
          <w:szCs w:val="24"/>
        </w:rPr>
        <w:t xml:space="preserve"> para a S</w:t>
      </w:r>
      <w:r w:rsidR="00FB3C1B">
        <w:rPr>
          <w:rFonts w:ascii="Times New Roman" w:hAnsi="Times New Roman" w:cs="Times New Roman"/>
          <w:sz w:val="24"/>
          <w:szCs w:val="24"/>
        </w:rPr>
        <w:t>ecretaria de</w:t>
      </w:r>
      <w:r w:rsidRPr="0077504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0A491C">
        <w:rPr>
          <w:rFonts w:ascii="Times New Roman" w:hAnsi="Times New Roman" w:cs="Times New Roman"/>
          <w:spacing w:val="-16"/>
          <w:sz w:val="24"/>
          <w:szCs w:val="24"/>
        </w:rPr>
        <w:t>S</w:t>
      </w:r>
      <w:r w:rsidRPr="00775046">
        <w:rPr>
          <w:rFonts w:ascii="Times New Roman" w:hAnsi="Times New Roman" w:cs="Times New Roman"/>
          <w:sz w:val="24"/>
          <w:szCs w:val="24"/>
        </w:rPr>
        <w:t>aúde</w:t>
      </w:r>
      <w:r w:rsidRPr="0077504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75046">
        <w:rPr>
          <w:rFonts w:ascii="Times New Roman" w:hAnsi="Times New Roman" w:cs="Times New Roman"/>
          <w:sz w:val="24"/>
          <w:szCs w:val="24"/>
        </w:rPr>
        <w:t>apenas para as situações estritament</w:t>
      </w:r>
      <w:r w:rsidR="00F6475E">
        <w:rPr>
          <w:rFonts w:ascii="Times New Roman" w:hAnsi="Times New Roman" w:cs="Times New Roman"/>
          <w:sz w:val="24"/>
          <w:szCs w:val="24"/>
        </w:rPr>
        <w:t>e necessárias, nos termos dest</w:t>
      </w:r>
      <w:r w:rsidR="0035352A">
        <w:rPr>
          <w:rFonts w:ascii="Times New Roman" w:hAnsi="Times New Roman" w:cs="Times New Roman"/>
          <w:sz w:val="24"/>
          <w:szCs w:val="24"/>
        </w:rPr>
        <w:t>a Chamada pública</w:t>
      </w:r>
      <w:r w:rsidRPr="00775046">
        <w:rPr>
          <w:rFonts w:ascii="Times New Roman" w:hAnsi="Times New Roman" w:cs="Times New Roman"/>
          <w:sz w:val="24"/>
          <w:szCs w:val="24"/>
        </w:rPr>
        <w:t>.</w:t>
      </w:r>
    </w:p>
    <w:p w14:paraId="2CBA2D04" w14:textId="547BF185" w:rsidR="00A97229" w:rsidRPr="00775046" w:rsidRDefault="00A97229" w:rsidP="00106080">
      <w:pPr>
        <w:pStyle w:val="Corpodetexto"/>
        <w:spacing w:before="9"/>
        <w:jc w:val="both"/>
        <w:rPr>
          <w:rFonts w:ascii="Times New Roman" w:hAnsi="Times New Roman" w:cs="Times New Roman"/>
          <w:sz w:val="24"/>
          <w:szCs w:val="24"/>
        </w:rPr>
      </w:pPr>
    </w:p>
    <w:p w14:paraId="6B92B51D" w14:textId="2F692B17" w:rsidR="000D3821" w:rsidRPr="00775046" w:rsidRDefault="000D3821" w:rsidP="00106080">
      <w:pPr>
        <w:pStyle w:val="Corpodetexto"/>
        <w:spacing w:before="9"/>
        <w:jc w:val="both"/>
        <w:rPr>
          <w:rFonts w:ascii="Times New Roman" w:hAnsi="Times New Roman" w:cs="Times New Roman"/>
          <w:sz w:val="18"/>
          <w:szCs w:val="18"/>
        </w:rPr>
      </w:pPr>
    </w:p>
    <w:p w14:paraId="29EF5516" w14:textId="6C0E94E9" w:rsidR="00AB393B" w:rsidRPr="00775046" w:rsidRDefault="00AB393B" w:rsidP="003B2370">
      <w:pPr>
        <w:pStyle w:val="PargrafodaLista"/>
        <w:numPr>
          <w:ilvl w:val="0"/>
          <w:numId w:val="8"/>
        </w:numPr>
        <w:suppressAutoHyphens/>
        <w:autoSpaceDE/>
        <w:autoSpaceDN/>
        <w:rPr>
          <w:rFonts w:ascii="Times New Roman" w:hAnsi="Times New Roman" w:cs="Times New Roman"/>
          <w:b/>
          <w:bCs/>
          <w:sz w:val="24"/>
          <w:szCs w:val="24"/>
        </w:rPr>
      </w:pPr>
      <w:r w:rsidRPr="00775046">
        <w:rPr>
          <w:rFonts w:ascii="Times New Roman" w:hAnsi="Times New Roman" w:cs="Times New Roman"/>
          <w:b/>
          <w:bCs/>
          <w:sz w:val="24"/>
          <w:szCs w:val="24"/>
        </w:rPr>
        <w:t>DAS DISPOSIÇÕES PRELIMINARES</w:t>
      </w:r>
    </w:p>
    <w:p w14:paraId="5D9FE9C2" w14:textId="77777777" w:rsidR="00AB393B" w:rsidRPr="00775046" w:rsidRDefault="00AB393B" w:rsidP="005B562F">
      <w:pPr>
        <w:tabs>
          <w:tab w:val="left" w:pos="1440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D79D3A" w14:textId="5DBFF69B" w:rsidR="00AB393B" w:rsidRPr="00775046" w:rsidRDefault="00644634" w:rsidP="005B562F">
      <w:pPr>
        <w:numPr>
          <w:ilvl w:val="1"/>
          <w:numId w:val="8"/>
        </w:numPr>
        <w:tabs>
          <w:tab w:val="left" w:pos="1080"/>
        </w:tabs>
        <w:suppressAutoHyphens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Chamada Pública</w:t>
      </w:r>
      <w:r w:rsidR="00F743A0">
        <w:rPr>
          <w:rFonts w:ascii="Times New Roman" w:hAnsi="Times New Roman" w:cs="Times New Roman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será regida pelo presente Edit</w:t>
      </w:r>
      <w:r w:rsidR="007D2027" w:rsidRPr="00775046">
        <w:rPr>
          <w:rFonts w:ascii="Times New Roman" w:hAnsi="Times New Roman" w:cs="Times New Roman"/>
          <w:sz w:val="24"/>
          <w:szCs w:val="24"/>
        </w:rPr>
        <w:t xml:space="preserve">al, coordenado pela Comissão </w:t>
      </w:r>
      <w:r w:rsidR="00D73E95">
        <w:rPr>
          <w:rFonts w:ascii="Times New Roman" w:hAnsi="Times New Roman" w:cs="Times New Roman"/>
          <w:sz w:val="24"/>
          <w:szCs w:val="24"/>
        </w:rPr>
        <w:t>da Chamada Pública</w:t>
      </w:r>
      <w:r w:rsidR="00AB393B" w:rsidRPr="00775046">
        <w:rPr>
          <w:rFonts w:ascii="Times New Roman" w:hAnsi="Times New Roman" w:cs="Times New Roman"/>
          <w:sz w:val="24"/>
          <w:szCs w:val="24"/>
        </w:rPr>
        <w:t>, designado pelo Secretário Municipal de Saúde, nomeado pelo Prefeito Municipal.</w:t>
      </w:r>
    </w:p>
    <w:p w14:paraId="1CB7AD8A" w14:textId="690B557B" w:rsidR="00AB393B" w:rsidRPr="00F743A0" w:rsidRDefault="00AB393B" w:rsidP="005B562F">
      <w:pPr>
        <w:numPr>
          <w:ilvl w:val="1"/>
          <w:numId w:val="8"/>
        </w:numPr>
        <w:tabs>
          <w:tab w:val="left" w:pos="1080"/>
        </w:tabs>
        <w:suppressAutoHyphens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F743A0">
        <w:rPr>
          <w:rFonts w:ascii="Times New Roman" w:hAnsi="Times New Roman" w:cs="Times New Roman"/>
          <w:sz w:val="24"/>
          <w:szCs w:val="24"/>
        </w:rPr>
        <w:t xml:space="preserve">A seleção dos candidatos será publicada no Diário Oficial dos Municípios e no site </w:t>
      </w:r>
      <w:r w:rsidR="00027F0C">
        <w:rPr>
          <w:rFonts w:ascii="Times New Roman" w:hAnsi="Times New Roman" w:cs="Times New Roman"/>
          <w:sz w:val="24"/>
          <w:szCs w:val="24"/>
        </w:rPr>
        <w:t>irani.sc.gov.br</w:t>
      </w:r>
      <w:r w:rsidR="00F743A0" w:rsidRPr="00F743A0">
        <w:rPr>
          <w:rFonts w:ascii="Times New Roman" w:hAnsi="Times New Roman" w:cs="Times New Roman"/>
          <w:sz w:val="24"/>
          <w:szCs w:val="24"/>
        </w:rPr>
        <w:t>.</w:t>
      </w:r>
    </w:p>
    <w:p w14:paraId="4D893716" w14:textId="090A3F21" w:rsidR="00AB393B" w:rsidRPr="00F743A0" w:rsidRDefault="00644634" w:rsidP="001F7309">
      <w:pPr>
        <w:numPr>
          <w:ilvl w:val="1"/>
          <w:numId w:val="8"/>
        </w:numPr>
        <w:tabs>
          <w:tab w:val="left" w:pos="1080"/>
        </w:tabs>
        <w:suppressAutoHyphens/>
        <w:autoSpaceDE/>
        <w:autoSpaceDN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743A0" w:rsidRPr="00F74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Chamada Pública </w:t>
      </w:r>
      <w:r w:rsidR="00AB393B" w:rsidRPr="00F743A0">
        <w:rPr>
          <w:rFonts w:ascii="Times New Roman" w:hAnsi="Times New Roman" w:cs="Times New Roman"/>
          <w:sz w:val="24"/>
          <w:szCs w:val="24"/>
        </w:rPr>
        <w:t>destina-se à seleção de profissional para contratação em caráter emergencial de profissionais para atuar nas Estratégias de Saúde da Família</w:t>
      </w:r>
      <w:r w:rsidR="00FC71B0">
        <w:rPr>
          <w:rFonts w:ascii="Times New Roman" w:hAnsi="Times New Roman" w:cs="Times New Roman"/>
          <w:sz w:val="24"/>
          <w:szCs w:val="24"/>
        </w:rPr>
        <w:t xml:space="preserve"> e</w:t>
      </w:r>
      <w:r w:rsidR="00AB393B" w:rsidRPr="00C228E0">
        <w:rPr>
          <w:rFonts w:ascii="Times New Roman" w:hAnsi="Times New Roman" w:cs="Times New Roman"/>
          <w:sz w:val="24"/>
          <w:szCs w:val="24"/>
        </w:rPr>
        <w:t xml:space="preserve"> mais Cadastro Res</w:t>
      </w:r>
      <w:r w:rsidR="00AB393B" w:rsidRPr="00F743A0">
        <w:rPr>
          <w:rFonts w:ascii="Times New Roman" w:hAnsi="Times New Roman" w:cs="Times New Roman"/>
          <w:sz w:val="24"/>
          <w:szCs w:val="24"/>
        </w:rPr>
        <w:t xml:space="preserve">erva – CR, </w:t>
      </w:r>
      <w:r w:rsidR="00AB01C7" w:rsidRPr="00F743A0">
        <w:rPr>
          <w:rFonts w:ascii="Times New Roman" w:hAnsi="Times New Roman" w:cs="Times New Roman"/>
          <w:sz w:val="24"/>
          <w:szCs w:val="24"/>
        </w:rPr>
        <w:t>e</w:t>
      </w:r>
      <w:r w:rsidR="00106080" w:rsidRPr="00F743A0">
        <w:rPr>
          <w:rFonts w:ascii="Times New Roman" w:hAnsi="Times New Roman" w:cs="Times New Roman"/>
          <w:sz w:val="24"/>
          <w:szCs w:val="24"/>
        </w:rPr>
        <w:t xml:space="preserve">m contrato temporário, </w:t>
      </w:r>
      <w:r w:rsidR="004C211C" w:rsidRPr="00F743A0">
        <w:rPr>
          <w:rFonts w:ascii="Times New Roman" w:hAnsi="Times New Roman" w:cs="Times New Roman"/>
          <w:sz w:val="24"/>
          <w:szCs w:val="24"/>
        </w:rPr>
        <w:t>e</w:t>
      </w:r>
      <w:r w:rsidR="00FC71B0">
        <w:rPr>
          <w:rFonts w:ascii="Times New Roman" w:hAnsi="Times New Roman" w:cs="Times New Roman"/>
          <w:sz w:val="24"/>
          <w:szCs w:val="24"/>
        </w:rPr>
        <w:t xml:space="preserve">té a homologação de concurso público, </w:t>
      </w:r>
      <w:r w:rsidR="00F743A0" w:rsidRPr="00F743A0">
        <w:rPr>
          <w:rFonts w:ascii="Times New Roman" w:hAnsi="Times New Roman" w:cs="Times New Roman"/>
          <w:sz w:val="24"/>
          <w:szCs w:val="24"/>
        </w:rPr>
        <w:t xml:space="preserve">pelo período máximo de um ano, podendo ser prorrogado por igual período. </w:t>
      </w:r>
    </w:p>
    <w:p w14:paraId="24132A6D" w14:textId="77777777" w:rsidR="00AB393B" w:rsidRPr="00775046" w:rsidRDefault="00AB393B" w:rsidP="005B562F">
      <w:pPr>
        <w:numPr>
          <w:ilvl w:val="1"/>
          <w:numId w:val="8"/>
        </w:numPr>
        <w:tabs>
          <w:tab w:val="left" w:pos="1080"/>
        </w:tabs>
        <w:suppressAutoHyphens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F743A0">
        <w:rPr>
          <w:rFonts w:ascii="Times New Roman" w:hAnsi="Times New Roman" w:cs="Times New Roman"/>
          <w:sz w:val="24"/>
          <w:szCs w:val="24"/>
        </w:rPr>
        <w:t>O Cadastro de Reserva destina-se a reposição de pessoal</w:t>
      </w:r>
      <w:r w:rsidRPr="00775046">
        <w:rPr>
          <w:rFonts w:ascii="Times New Roman" w:hAnsi="Times New Roman" w:cs="Times New Roman"/>
          <w:sz w:val="24"/>
          <w:szCs w:val="24"/>
        </w:rPr>
        <w:t xml:space="preserve"> para suprir eventual déficit de </w:t>
      </w:r>
      <w:r w:rsidRPr="00775046">
        <w:rPr>
          <w:rFonts w:ascii="Times New Roman" w:hAnsi="Times New Roman" w:cs="Times New Roman"/>
          <w:sz w:val="24"/>
          <w:szCs w:val="24"/>
        </w:rPr>
        <w:lastRenderedPageBreak/>
        <w:t>pessoal no quadro.</w:t>
      </w:r>
    </w:p>
    <w:p w14:paraId="0E4F4C80" w14:textId="4A4D73FA" w:rsidR="00AB393B" w:rsidRPr="00775046" w:rsidRDefault="00AB393B" w:rsidP="005B562F">
      <w:pPr>
        <w:numPr>
          <w:ilvl w:val="1"/>
          <w:numId w:val="8"/>
        </w:numPr>
        <w:tabs>
          <w:tab w:val="left" w:pos="1080"/>
        </w:tabs>
        <w:suppressAutoHyphens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t xml:space="preserve">O período do contrato temporário destinado </w:t>
      </w:r>
      <w:r w:rsidR="00A1227B">
        <w:rPr>
          <w:rFonts w:ascii="Times New Roman" w:hAnsi="Times New Roman" w:cs="Times New Roman"/>
          <w:sz w:val="24"/>
          <w:szCs w:val="24"/>
        </w:rPr>
        <w:t>à</w:t>
      </w:r>
      <w:r w:rsidRPr="00775046">
        <w:rPr>
          <w:rFonts w:ascii="Times New Roman" w:hAnsi="Times New Roman" w:cs="Times New Roman"/>
          <w:sz w:val="24"/>
          <w:szCs w:val="24"/>
        </w:rPr>
        <w:t xml:space="preserve"> reposição de pessoal poderá ser reduzido </w:t>
      </w:r>
      <w:r w:rsidR="00C53567" w:rsidRPr="00775046">
        <w:rPr>
          <w:rFonts w:ascii="Times New Roman" w:hAnsi="Times New Roman" w:cs="Times New Roman"/>
          <w:sz w:val="24"/>
          <w:szCs w:val="24"/>
        </w:rPr>
        <w:t xml:space="preserve">em virtude do interesse público </w:t>
      </w:r>
      <w:r w:rsidR="003358B0" w:rsidRPr="00775046">
        <w:rPr>
          <w:rFonts w:ascii="Times New Roman" w:hAnsi="Times New Roman" w:cs="Times New Roman"/>
          <w:sz w:val="24"/>
          <w:szCs w:val="24"/>
        </w:rPr>
        <w:t xml:space="preserve">ou </w:t>
      </w:r>
      <w:r w:rsidR="00FC71B0">
        <w:rPr>
          <w:rFonts w:ascii="Times New Roman" w:hAnsi="Times New Roman" w:cs="Times New Roman"/>
          <w:sz w:val="24"/>
          <w:szCs w:val="24"/>
        </w:rPr>
        <w:t>pela nomeação de aprovado em concurso publico</w:t>
      </w:r>
      <w:r w:rsidR="00C53567" w:rsidRPr="00775046">
        <w:rPr>
          <w:rFonts w:ascii="Times New Roman" w:hAnsi="Times New Roman" w:cs="Times New Roman"/>
          <w:sz w:val="24"/>
          <w:szCs w:val="24"/>
        </w:rPr>
        <w:t>.</w:t>
      </w:r>
    </w:p>
    <w:p w14:paraId="1336871F" w14:textId="6B8D9C15" w:rsidR="00AB393B" w:rsidRPr="00775046" w:rsidRDefault="00AB393B" w:rsidP="005B562F">
      <w:pPr>
        <w:numPr>
          <w:ilvl w:val="1"/>
          <w:numId w:val="8"/>
        </w:numPr>
        <w:tabs>
          <w:tab w:val="left" w:pos="1080"/>
        </w:tabs>
        <w:suppressAutoHyphens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t xml:space="preserve">O chamamento dos candidatos obedecerá à ordem de </w:t>
      </w:r>
      <w:r w:rsidR="00FB3C1B">
        <w:rPr>
          <w:rFonts w:ascii="Times New Roman" w:hAnsi="Times New Roman" w:cs="Times New Roman"/>
          <w:sz w:val="24"/>
          <w:szCs w:val="24"/>
        </w:rPr>
        <w:t>classificação</w:t>
      </w:r>
      <w:r w:rsidRPr="00775046">
        <w:rPr>
          <w:rFonts w:ascii="Times New Roman" w:hAnsi="Times New Roman" w:cs="Times New Roman"/>
          <w:sz w:val="24"/>
          <w:szCs w:val="24"/>
        </w:rPr>
        <w:t>.</w:t>
      </w:r>
    </w:p>
    <w:p w14:paraId="2DEA61B7" w14:textId="1A718696" w:rsidR="00AB393B" w:rsidRPr="00775046" w:rsidRDefault="00644634" w:rsidP="005B562F">
      <w:pPr>
        <w:numPr>
          <w:ilvl w:val="1"/>
          <w:numId w:val="8"/>
        </w:numPr>
        <w:tabs>
          <w:tab w:val="left" w:pos="1080"/>
        </w:tabs>
        <w:suppressAutoHyphens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caso da desistência dos  profissional </w:t>
      </w:r>
      <w:r w:rsidR="00AB393B" w:rsidRPr="00775046">
        <w:rPr>
          <w:rFonts w:ascii="Times New Roman" w:hAnsi="Times New Roman" w:cs="Times New Roman"/>
          <w:sz w:val="24"/>
          <w:szCs w:val="24"/>
        </w:rPr>
        <w:t>convocado o mesmo passará</w:t>
      </w:r>
      <w:r w:rsidR="00FB3C1B">
        <w:rPr>
          <w:rFonts w:ascii="Times New Roman" w:hAnsi="Times New Roman" w:cs="Times New Roman"/>
          <w:sz w:val="24"/>
          <w:szCs w:val="24"/>
        </w:rPr>
        <w:t xml:space="preserve"> ao final da lista de aprovados</w:t>
      </w:r>
      <w:r w:rsidR="00AB393B" w:rsidRPr="00775046">
        <w:rPr>
          <w:rFonts w:ascii="Times New Roman" w:hAnsi="Times New Roman" w:cs="Times New Roman"/>
          <w:sz w:val="24"/>
          <w:szCs w:val="24"/>
        </w:rPr>
        <w:t>.</w:t>
      </w:r>
    </w:p>
    <w:p w14:paraId="13B37ED4" w14:textId="77777777" w:rsidR="007D2027" w:rsidRPr="00775046" w:rsidRDefault="00AB393B" w:rsidP="005B562F">
      <w:pPr>
        <w:numPr>
          <w:ilvl w:val="1"/>
          <w:numId w:val="8"/>
        </w:numPr>
        <w:tabs>
          <w:tab w:val="left" w:pos="1080"/>
        </w:tabs>
        <w:suppressAutoHyphens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t>O contrato por prazo determinado extinguir-se-á sem direito a indenizações</w:t>
      </w:r>
      <w:r w:rsidR="007D2027" w:rsidRPr="00775046">
        <w:rPr>
          <w:rFonts w:ascii="Times New Roman" w:hAnsi="Times New Roman" w:cs="Times New Roman"/>
          <w:sz w:val="24"/>
          <w:szCs w:val="24"/>
        </w:rPr>
        <w:t xml:space="preserve"> pelo prazo descrito na contratação;</w:t>
      </w:r>
    </w:p>
    <w:p w14:paraId="4DBDAEAA" w14:textId="5423310C" w:rsidR="008C4D8B" w:rsidRPr="00775046" w:rsidRDefault="00644634" w:rsidP="003B4D7F">
      <w:pPr>
        <w:numPr>
          <w:ilvl w:val="1"/>
          <w:numId w:val="8"/>
        </w:numPr>
        <w:tabs>
          <w:tab w:val="left" w:pos="1080"/>
        </w:tabs>
        <w:suppressAutoHyphens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prazo para chamamento desta Chamada Pública </w:t>
      </w:r>
      <w:r w:rsidR="00AB393B" w:rsidRPr="00775046">
        <w:rPr>
          <w:rFonts w:ascii="Times New Roman" w:hAnsi="Times New Roman" w:cs="Times New Roman"/>
          <w:sz w:val="24"/>
          <w:szCs w:val="24"/>
        </w:rPr>
        <w:t xml:space="preserve">será de </w:t>
      </w:r>
      <w:r w:rsidR="00C53567" w:rsidRPr="00775046">
        <w:rPr>
          <w:rFonts w:ascii="Times New Roman" w:hAnsi="Times New Roman" w:cs="Times New Roman"/>
          <w:sz w:val="24"/>
          <w:szCs w:val="24"/>
        </w:rPr>
        <w:t>01</w:t>
      </w:r>
      <w:r w:rsidR="00AB393B" w:rsidRPr="00775046">
        <w:rPr>
          <w:rFonts w:ascii="Times New Roman" w:hAnsi="Times New Roman" w:cs="Times New Roman"/>
          <w:sz w:val="24"/>
          <w:szCs w:val="24"/>
        </w:rPr>
        <w:t xml:space="preserve"> (</w:t>
      </w:r>
      <w:r w:rsidR="00C53567" w:rsidRPr="00775046">
        <w:rPr>
          <w:rFonts w:ascii="Times New Roman" w:hAnsi="Times New Roman" w:cs="Times New Roman"/>
          <w:sz w:val="24"/>
          <w:szCs w:val="24"/>
        </w:rPr>
        <w:t>um ano</w:t>
      </w:r>
      <w:r w:rsidR="00AB393B" w:rsidRPr="00775046">
        <w:rPr>
          <w:rFonts w:ascii="Times New Roman" w:hAnsi="Times New Roman" w:cs="Times New Roman"/>
          <w:sz w:val="24"/>
          <w:szCs w:val="24"/>
        </w:rPr>
        <w:t xml:space="preserve">) prorrogavel por igual </w:t>
      </w:r>
      <w:r w:rsidR="00FB3C1B">
        <w:rPr>
          <w:rFonts w:ascii="Times New Roman" w:hAnsi="Times New Roman" w:cs="Times New Roman"/>
          <w:sz w:val="24"/>
          <w:szCs w:val="24"/>
        </w:rPr>
        <w:t>perí</w:t>
      </w:r>
      <w:r w:rsidR="007D2027" w:rsidRPr="00775046">
        <w:rPr>
          <w:rFonts w:ascii="Times New Roman" w:hAnsi="Times New Roman" w:cs="Times New Roman"/>
          <w:sz w:val="24"/>
          <w:szCs w:val="24"/>
        </w:rPr>
        <w:t>odo.</w:t>
      </w:r>
    </w:p>
    <w:p w14:paraId="45FA1009" w14:textId="5AB21638" w:rsidR="00AB393B" w:rsidRPr="00775046" w:rsidRDefault="00AB393B" w:rsidP="0062275B">
      <w:pPr>
        <w:numPr>
          <w:ilvl w:val="1"/>
          <w:numId w:val="8"/>
        </w:numPr>
        <w:tabs>
          <w:tab w:val="left" w:pos="1080"/>
        </w:tabs>
        <w:suppressAutoHyphens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t>Os profissionais</w:t>
      </w:r>
      <w:r w:rsidR="001F3EC0">
        <w:rPr>
          <w:rFonts w:ascii="Times New Roman" w:hAnsi="Times New Roman" w:cs="Times New Roman"/>
          <w:sz w:val="24"/>
          <w:szCs w:val="24"/>
        </w:rPr>
        <w:t xml:space="preserve"> de saúde</w:t>
      </w:r>
      <w:r w:rsidRPr="00775046">
        <w:rPr>
          <w:rFonts w:ascii="Times New Roman" w:hAnsi="Times New Roman" w:cs="Times New Roman"/>
          <w:sz w:val="24"/>
          <w:szCs w:val="24"/>
        </w:rPr>
        <w:t xml:space="preserve"> trabalharão </w:t>
      </w:r>
      <w:r w:rsidR="001F3EC0">
        <w:rPr>
          <w:rFonts w:ascii="Times New Roman" w:hAnsi="Times New Roman" w:cs="Times New Roman"/>
          <w:sz w:val="24"/>
          <w:szCs w:val="24"/>
        </w:rPr>
        <w:t>nos</w:t>
      </w:r>
      <w:r w:rsidRPr="007750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5046">
        <w:rPr>
          <w:rFonts w:ascii="Times New Roman" w:hAnsi="Times New Roman" w:cs="Times New Roman"/>
          <w:sz w:val="24"/>
          <w:szCs w:val="24"/>
        </w:rPr>
        <w:t>serviços</w:t>
      </w:r>
      <w:r w:rsidRPr="007750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5046">
        <w:rPr>
          <w:rFonts w:ascii="Times New Roman" w:hAnsi="Times New Roman" w:cs="Times New Roman"/>
          <w:sz w:val="24"/>
          <w:szCs w:val="24"/>
        </w:rPr>
        <w:t>de</w:t>
      </w:r>
      <w:r w:rsidRPr="007750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5046">
        <w:rPr>
          <w:rFonts w:ascii="Times New Roman" w:hAnsi="Times New Roman" w:cs="Times New Roman"/>
          <w:sz w:val="24"/>
          <w:szCs w:val="24"/>
        </w:rPr>
        <w:t>saúde</w:t>
      </w:r>
      <w:r w:rsidRPr="007750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5046">
        <w:rPr>
          <w:rFonts w:ascii="Times New Roman" w:hAnsi="Times New Roman" w:cs="Times New Roman"/>
          <w:sz w:val="24"/>
          <w:szCs w:val="24"/>
        </w:rPr>
        <w:t>vinculados</w:t>
      </w:r>
      <w:r w:rsidRPr="007750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5046">
        <w:rPr>
          <w:rFonts w:ascii="Times New Roman" w:hAnsi="Times New Roman" w:cs="Times New Roman"/>
          <w:sz w:val="24"/>
          <w:szCs w:val="24"/>
        </w:rPr>
        <w:t>ao</w:t>
      </w:r>
      <w:r w:rsidRPr="007750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5046">
        <w:rPr>
          <w:rFonts w:ascii="Times New Roman" w:hAnsi="Times New Roman" w:cs="Times New Roman"/>
          <w:sz w:val="24"/>
          <w:szCs w:val="24"/>
        </w:rPr>
        <w:t>Sistema</w:t>
      </w:r>
      <w:r w:rsidRPr="007750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5046">
        <w:rPr>
          <w:rFonts w:ascii="Times New Roman" w:hAnsi="Times New Roman" w:cs="Times New Roman"/>
          <w:sz w:val="24"/>
          <w:szCs w:val="24"/>
        </w:rPr>
        <w:t>Único</w:t>
      </w:r>
      <w:r w:rsidRPr="007750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5046">
        <w:rPr>
          <w:rFonts w:ascii="Times New Roman" w:hAnsi="Times New Roman" w:cs="Times New Roman"/>
          <w:sz w:val="24"/>
          <w:szCs w:val="24"/>
        </w:rPr>
        <w:t>de</w:t>
      </w:r>
      <w:r w:rsidRPr="007750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5046">
        <w:rPr>
          <w:rFonts w:ascii="Times New Roman" w:hAnsi="Times New Roman" w:cs="Times New Roman"/>
          <w:sz w:val="24"/>
          <w:szCs w:val="24"/>
        </w:rPr>
        <w:t>Saúde</w:t>
      </w:r>
      <w:r w:rsidRPr="007750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5046">
        <w:rPr>
          <w:rFonts w:ascii="Times New Roman" w:hAnsi="Times New Roman" w:cs="Times New Roman"/>
          <w:sz w:val="24"/>
          <w:szCs w:val="24"/>
        </w:rPr>
        <w:t>(SUS)</w:t>
      </w:r>
      <w:r w:rsidR="008C4D8B" w:rsidRPr="00775046">
        <w:rPr>
          <w:rFonts w:ascii="Times New Roman" w:hAnsi="Times New Roman" w:cs="Times New Roman"/>
          <w:sz w:val="24"/>
          <w:szCs w:val="24"/>
        </w:rPr>
        <w:t>.</w:t>
      </w:r>
      <w:r w:rsidRPr="007750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14:paraId="0AC11189" w14:textId="77777777" w:rsidR="007D2027" w:rsidRPr="00775046" w:rsidRDefault="007D2027" w:rsidP="005B562F">
      <w:pPr>
        <w:pStyle w:val="PargrafodaLista"/>
        <w:tabs>
          <w:tab w:val="left" w:pos="846"/>
        </w:tabs>
        <w:spacing w:before="1" w:line="360" w:lineRule="auto"/>
        <w:ind w:left="458" w:right="412" w:firstLine="0"/>
        <w:rPr>
          <w:rFonts w:ascii="Times New Roman" w:hAnsi="Times New Roman" w:cs="Times New Roman"/>
          <w:sz w:val="24"/>
          <w:szCs w:val="24"/>
        </w:rPr>
      </w:pPr>
    </w:p>
    <w:p w14:paraId="69785585" w14:textId="5F12AAC2" w:rsidR="00B44733" w:rsidRPr="008C4300" w:rsidRDefault="008C4300" w:rsidP="008C4300">
      <w:pPr>
        <w:tabs>
          <w:tab w:val="left" w:pos="6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44733" w:rsidRPr="008C4300">
        <w:rPr>
          <w:rFonts w:ascii="Times New Roman" w:hAnsi="Times New Roman" w:cs="Times New Roman"/>
          <w:b/>
          <w:sz w:val="24"/>
          <w:szCs w:val="24"/>
        </w:rPr>
        <w:t>INSCRIÇÕES E LISTA DE</w:t>
      </w:r>
      <w:r w:rsidR="00B44733" w:rsidRPr="008C430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B44733" w:rsidRPr="008C4300">
        <w:rPr>
          <w:rFonts w:ascii="Times New Roman" w:hAnsi="Times New Roman" w:cs="Times New Roman"/>
          <w:b/>
          <w:sz w:val="24"/>
          <w:szCs w:val="24"/>
        </w:rPr>
        <w:t>DOCUMENTOS</w:t>
      </w:r>
    </w:p>
    <w:p w14:paraId="4875CE9F" w14:textId="77777777" w:rsidR="00B44733" w:rsidRPr="00775046" w:rsidRDefault="00B44733" w:rsidP="00B44733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77B69C" w14:textId="2B394017" w:rsidR="00B44733" w:rsidRDefault="00B44733" w:rsidP="005A6AF4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8C4300">
        <w:rPr>
          <w:rFonts w:ascii="Times New Roman" w:hAnsi="Times New Roman" w:cs="Times New Roman"/>
          <w:sz w:val="24"/>
          <w:szCs w:val="24"/>
        </w:rPr>
        <w:t xml:space="preserve">As inscrições poderão ser efetuadas </w:t>
      </w:r>
      <w:r w:rsidRPr="008C4300">
        <w:rPr>
          <w:rFonts w:ascii="Times New Roman" w:hAnsi="Times New Roman" w:cs="Times New Roman"/>
          <w:b/>
          <w:sz w:val="24"/>
          <w:szCs w:val="24"/>
        </w:rPr>
        <w:t xml:space="preserve">a partir do dia </w:t>
      </w:r>
      <w:r w:rsidR="00EA15E3">
        <w:rPr>
          <w:rFonts w:ascii="Times New Roman" w:hAnsi="Times New Roman" w:cs="Times New Roman"/>
          <w:b/>
          <w:sz w:val="24"/>
          <w:szCs w:val="24"/>
        </w:rPr>
        <w:t>0</w:t>
      </w:r>
      <w:r w:rsidR="00FC71B0">
        <w:rPr>
          <w:rFonts w:ascii="Times New Roman" w:hAnsi="Times New Roman" w:cs="Times New Roman"/>
          <w:b/>
          <w:sz w:val="24"/>
          <w:szCs w:val="24"/>
        </w:rPr>
        <w:t>4</w:t>
      </w:r>
      <w:r w:rsidR="00216840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EA15E3">
        <w:rPr>
          <w:rFonts w:ascii="Times New Roman" w:hAnsi="Times New Roman" w:cs="Times New Roman"/>
          <w:b/>
          <w:sz w:val="24"/>
          <w:szCs w:val="24"/>
        </w:rPr>
        <w:t>julh</w:t>
      </w:r>
      <w:r w:rsidR="00FC71B0">
        <w:rPr>
          <w:rFonts w:ascii="Times New Roman" w:hAnsi="Times New Roman" w:cs="Times New Roman"/>
          <w:b/>
          <w:sz w:val="24"/>
          <w:szCs w:val="24"/>
        </w:rPr>
        <w:t>o</w:t>
      </w:r>
      <w:r w:rsidRPr="008C4300">
        <w:rPr>
          <w:rFonts w:ascii="Times New Roman" w:hAnsi="Times New Roman" w:cs="Times New Roman"/>
          <w:b/>
          <w:sz w:val="24"/>
          <w:szCs w:val="24"/>
        </w:rPr>
        <w:t xml:space="preserve"> de 202</w:t>
      </w:r>
      <w:r w:rsidR="00FC71B0">
        <w:rPr>
          <w:rFonts w:ascii="Times New Roman" w:hAnsi="Times New Roman" w:cs="Times New Roman"/>
          <w:b/>
          <w:sz w:val="24"/>
          <w:szCs w:val="24"/>
        </w:rPr>
        <w:t>2</w:t>
      </w:r>
      <w:r w:rsidRPr="008C4300">
        <w:rPr>
          <w:rFonts w:ascii="Times New Roman" w:hAnsi="Times New Roman" w:cs="Times New Roman"/>
          <w:b/>
          <w:sz w:val="24"/>
          <w:szCs w:val="24"/>
        </w:rPr>
        <w:t xml:space="preserve"> até </w:t>
      </w:r>
      <w:r w:rsidR="00EA15E3">
        <w:rPr>
          <w:rFonts w:ascii="Times New Roman" w:hAnsi="Times New Roman" w:cs="Times New Roman"/>
          <w:b/>
          <w:sz w:val="24"/>
          <w:szCs w:val="24"/>
        </w:rPr>
        <w:t>08</w:t>
      </w:r>
      <w:r w:rsidR="000A4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300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EA15E3">
        <w:rPr>
          <w:rFonts w:ascii="Times New Roman" w:hAnsi="Times New Roman" w:cs="Times New Roman"/>
          <w:b/>
          <w:sz w:val="24"/>
          <w:szCs w:val="24"/>
        </w:rPr>
        <w:t>julh</w:t>
      </w:r>
      <w:r w:rsidR="00FC71B0">
        <w:rPr>
          <w:rFonts w:ascii="Times New Roman" w:hAnsi="Times New Roman" w:cs="Times New Roman"/>
          <w:b/>
          <w:sz w:val="24"/>
          <w:szCs w:val="24"/>
        </w:rPr>
        <w:t>o</w:t>
      </w:r>
      <w:r w:rsidRPr="008C4300">
        <w:rPr>
          <w:rFonts w:ascii="Times New Roman" w:hAnsi="Times New Roman" w:cs="Times New Roman"/>
          <w:b/>
          <w:sz w:val="24"/>
          <w:szCs w:val="24"/>
        </w:rPr>
        <w:t xml:space="preserve"> de 202</w:t>
      </w:r>
      <w:r w:rsidR="00FC71B0">
        <w:rPr>
          <w:rFonts w:ascii="Times New Roman" w:hAnsi="Times New Roman" w:cs="Times New Roman"/>
          <w:b/>
          <w:sz w:val="24"/>
          <w:szCs w:val="24"/>
        </w:rPr>
        <w:t>2</w:t>
      </w:r>
      <w:r w:rsidRPr="008C4300">
        <w:rPr>
          <w:rFonts w:ascii="Times New Roman" w:hAnsi="Times New Roman" w:cs="Times New Roman"/>
          <w:b/>
          <w:sz w:val="24"/>
          <w:szCs w:val="24"/>
        </w:rPr>
        <w:t xml:space="preserve">  das 8:30h  as 11h das 13:30 as  16h</w:t>
      </w:r>
      <w:r w:rsidRPr="008C4300">
        <w:rPr>
          <w:rFonts w:ascii="Times New Roman" w:hAnsi="Times New Roman" w:cs="Times New Roman"/>
          <w:sz w:val="24"/>
          <w:szCs w:val="24"/>
        </w:rPr>
        <w:t xml:space="preserve">, no Departamento de Recursos Humanos, situada na Rua: </w:t>
      </w:r>
      <w:r w:rsidR="00FC71B0">
        <w:rPr>
          <w:rFonts w:ascii="Times New Roman" w:hAnsi="Times New Roman" w:cs="Times New Roman"/>
          <w:sz w:val="24"/>
          <w:szCs w:val="24"/>
        </w:rPr>
        <w:t>Eilirio de Gregóri</w:t>
      </w:r>
      <w:r w:rsidRPr="008C4300">
        <w:rPr>
          <w:rFonts w:ascii="Times New Roman" w:hAnsi="Times New Roman" w:cs="Times New Roman"/>
          <w:sz w:val="24"/>
          <w:szCs w:val="24"/>
        </w:rPr>
        <w:t>, 20</w:t>
      </w:r>
      <w:r w:rsidR="00FC71B0">
        <w:rPr>
          <w:rFonts w:ascii="Times New Roman" w:hAnsi="Times New Roman" w:cs="Times New Roman"/>
          <w:sz w:val="24"/>
          <w:szCs w:val="24"/>
        </w:rPr>
        <w:t>7</w:t>
      </w:r>
      <w:r w:rsidRPr="008C4300">
        <w:rPr>
          <w:rFonts w:ascii="Times New Roman" w:hAnsi="Times New Roman" w:cs="Times New Roman"/>
          <w:sz w:val="24"/>
          <w:szCs w:val="24"/>
        </w:rPr>
        <w:t xml:space="preserve">- Centro – Edifício </w:t>
      </w:r>
      <w:r w:rsidR="00AD3005">
        <w:rPr>
          <w:rFonts w:ascii="Times New Roman" w:hAnsi="Times New Roman" w:cs="Times New Roman"/>
          <w:sz w:val="24"/>
          <w:szCs w:val="24"/>
        </w:rPr>
        <w:t>Gebrail Oro,</w:t>
      </w:r>
      <w:r w:rsidRPr="008C4300">
        <w:rPr>
          <w:rFonts w:ascii="Times New Roman" w:hAnsi="Times New Roman" w:cs="Times New Roman"/>
          <w:sz w:val="24"/>
          <w:szCs w:val="24"/>
        </w:rPr>
        <w:t xml:space="preserve"> devendo, o servidor responsável, proceder a devido protocolo de inscrição.</w:t>
      </w:r>
    </w:p>
    <w:p w14:paraId="6EEC0979" w14:textId="103504F3" w:rsidR="00E22DDB" w:rsidRPr="00E41A46" w:rsidRDefault="00E22DDB" w:rsidP="00E22DDB">
      <w:pPr>
        <w:pStyle w:val="PargrafodaLista"/>
        <w:ind w:left="360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0A9724DB" w14:textId="45004F06" w:rsidR="00B44733" w:rsidRPr="008C4300" w:rsidRDefault="00B44733" w:rsidP="008C4300">
      <w:pPr>
        <w:pStyle w:val="PargrafodaLista"/>
        <w:numPr>
          <w:ilvl w:val="1"/>
          <w:numId w:val="32"/>
        </w:numPr>
        <w:tabs>
          <w:tab w:val="left" w:pos="1020"/>
        </w:tabs>
        <w:suppressAutoHyphens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8C4300">
        <w:rPr>
          <w:rFonts w:ascii="Times New Roman" w:hAnsi="Times New Roman" w:cs="Times New Roman"/>
          <w:sz w:val="24"/>
          <w:szCs w:val="24"/>
        </w:rPr>
        <w:t xml:space="preserve"> No ato da inscrição o candidato deverá informar dados pessoais e fornecer </w:t>
      </w:r>
      <w:r w:rsidRPr="008C4300">
        <w:rPr>
          <w:rFonts w:ascii="Times New Roman" w:hAnsi="Times New Roman" w:cs="Times New Roman"/>
          <w:b/>
          <w:bCs/>
          <w:sz w:val="24"/>
          <w:szCs w:val="24"/>
          <w:u w:val="single"/>
        </w:rPr>
        <w:t>cópias devidamente rubricadas</w:t>
      </w:r>
      <w:r w:rsidRPr="008C4300">
        <w:rPr>
          <w:rFonts w:ascii="Times New Roman" w:hAnsi="Times New Roman" w:cs="Times New Roman"/>
          <w:sz w:val="24"/>
          <w:szCs w:val="24"/>
        </w:rPr>
        <w:t xml:space="preserve"> dos documentos</w:t>
      </w:r>
      <w:r w:rsidR="000D11F7">
        <w:rPr>
          <w:rFonts w:ascii="Times New Roman" w:hAnsi="Times New Roman" w:cs="Times New Roman"/>
          <w:sz w:val="24"/>
          <w:szCs w:val="24"/>
        </w:rPr>
        <w:t xml:space="preserve"> que comprovem os requisitos especificos referente ao cargo e os documentos </w:t>
      </w:r>
      <w:r w:rsidRPr="008C4300">
        <w:rPr>
          <w:rFonts w:ascii="Times New Roman" w:hAnsi="Times New Roman" w:cs="Times New Roman"/>
          <w:sz w:val="24"/>
          <w:szCs w:val="24"/>
        </w:rPr>
        <w:t xml:space="preserve"> a seguir:</w:t>
      </w:r>
    </w:p>
    <w:p w14:paraId="636D9C41" w14:textId="16FDCCC5" w:rsidR="00B44733" w:rsidRPr="00775046" w:rsidRDefault="00B94C86" w:rsidP="00B44733">
      <w:pPr>
        <w:numPr>
          <w:ilvl w:val="0"/>
          <w:numId w:val="6"/>
        </w:numPr>
        <w:tabs>
          <w:tab w:val="left" w:pos="1380"/>
        </w:tabs>
        <w:suppressAutoHyphens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</w:t>
      </w:r>
      <w:r w:rsidR="00B44733" w:rsidRPr="00775046">
        <w:rPr>
          <w:rFonts w:ascii="Times New Roman" w:hAnsi="Times New Roman" w:cs="Times New Roman"/>
          <w:sz w:val="24"/>
          <w:szCs w:val="24"/>
        </w:rPr>
        <w:t>;</w:t>
      </w:r>
    </w:p>
    <w:p w14:paraId="7F105A60" w14:textId="77777777" w:rsidR="00B44733" w:rsidRDefault="00B44733" w:rsidP="00B44733">
      <w:pPr>
        <w:numPr>
          <w:ilvl w:val="0"/>
          <w:numId w:val="6"/>
        </w:numPr>
        <w:tabs>
          <w:tab w:val="left" w:pos="1380"/>
        </w:tabs>
        <w:suppressAutoHyphens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t>CPF;</w:t>
      </w:r>
    </w:p>
    <w:p w14:paraId="0B839C43" w14:textId="146BF68D" w:rsidR="00FB3C1B" w:rsidRDefault="00FB3C1B" w:rsidP="00B44733">
      <w:pPr>
        <w:numPr>
          <w:ilvl w:val="0"/>
          <w:numId w:val="6"/>
        </w:numPr>
        <w:tabs>
          <w:tab w:val="left" w:pos="1380"/>
        </w:tabs>
        <w:suppressAutoHyphens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708DE">
        <w:rPr>
          <w:rFonts w:ascii="Times New Roman" w:hAnsi="Times New Roman" w:cs="Times New Roman"/>
          <w:sz w:val="24"/>
          <w:szCs w:val="24"/>
        </w:rPr>
        <w:t xml:space="preserve">ópia </w:t>
      </w:r>
      <w:r w:rsidR="00216840" w:rsidRPr="00775046">
        <w:rPr>
          <w:rFonts w:ascii="Times New Roman" w:hAnsi="Times New Roman" w:cs="Times New Roman"/>
          <w:sz w:val="24"/>
          <w:szCs w:val="24"/>
        </w:rPr>
        <w:t xml:space="preserve">dos </w:t>
      </w:r>
      <w:r w:rsidR="00216840">
        <w:rPr>
          <w:rFonts w:ascii="Times New Roman" w:hAnsi="Times New Roman" w:cs="Times New Roman"/>
          <w:sz w:val="24"/>
          <w:szCs w:val="24"/>
        </w:rPr>
        <w:t>requisitos especificos listados no item 3;</w:t>
      </w:r>
    </w:p>
    <w:p w14:paraId="031CB980" w14:textId="77777777" w:rsidR="00B44733" w:rsidRPr="00775046" w:rsidRDefault="00B44733" w:rsidP="00B44733">
      <w:pPr>
        <w:numPr>
          <w:ilvl w:val="0"/>
          <w:numId w:val="6"/>
        </w:numPr>
        <w:tabs>
          <w:tab w:val="left" w:pos="1380"/>
        </w:tabs>
        <w:suppressAutoHyphens/>
        <w:autoSpaceDE/>
        <w:autoSpaceDN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t>Cópia dos títulos que deseja apresentar;</w:t>
      </w:r>
    </w:p>
    <w:p w14:paraId="5C807B51" w14:textId="77777777" w:rsidR="00B44733" w:rsidRPr="00775046" w:rsidRDefault="00B44733" w:rsidP="00B44733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</w:p>
    <w:p w14:paraId="4807A7C3" w14:textId="77777777" w:rsidR="00B44733" w:rsidRPr="00775046" w:rsidRDefault="00B44733" w:rsidP="008C4300">
      <w:pPr>
        <w:pStyle w:val="PargrafodaLista"/>
        <w:numPr>
          <w:ilvl w:val="1"/>
          <w:numId w:val="32"/>
        </w:num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 w:rsidRPr="00775046">
        <w:rPr>
          <w:rFonts w:ascii="Times New Roman" w:hAnsi="Times New Roman" w:cs="Times New Roman"/>
          <w:b/>
          <w:sz w:val="24"/>
          <w:szCs w:val="24"/>
        </w:rPr>
        <w:t xml:space="preserve">ATENÇÃO: </w:t>
      </w:r>
      <w:r w:rsidRPr="00775046">
        <w:rPr>
          <w:rFonts w:ascii="Times New Roman" w:hAnsi="Times New Roman" w:cs="Times New Roman"/>
          <w:sz w:val="24"/>
          <w:szCs w:val="24"/>
        </w:rPr>
        <w:t xml:space="preserve">O candidato, por ocasião da INSCRIÇÃO, deverá comprovar todos os requisitos acima elencados, bem como indicar qual o cargo a que  pretende concorrer. </w:t>
      </w:r>
      <w:r w:rsidRPr="00775046">
        <w:rPr>
          <w:rFonts w:ascii="Times New Roman" w:hAnsi="Times New Roman" w:cs="Times New Roman"/>
          <w:b/>
          <w:sz w:val="24"/>
          <w:szCs w:val="24"/>
        </w:rPr>
        <w:t>A não apresentação dos comprovantes exigidos tornará sem efeito a respectiva inscrição.</w:t>
      </w:r>
    </w:p>
    <w:p w14:paraId="68BBCEFC" w14:textId="77777777" w:rsidR="00B44733" w:rsidRPr="00775046" w:rsidRDefault="00B44733" w:rsidP="00B44733">
      <w:pPr>
        <w:pStyle w:val="PargrafodaLista"/>
        <w:tabs>
          <w:tab w:val="left" w:pos="720"/>
        </w:tabs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14:paraId="18A17D3D" w14:textId="0BED899C" w:rsidR="00B44733" w:rsidRPr="003F1FDB" w:rsidRDefault="00B44733" w:rsidP="00360A8D">
      <w:pPr>
        <w:pStyle w:val="PargrafodaLista"/>
        <w:numPr>
          <w:ilvl w:val="1"/>
          <w:numId w:val="32"/>
        </w:numPr>
        <w:tabs>
          <w:tab w:val="left" w:pos="720"/>
        </w:tabs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 w:rsidRPr="003F1FDB">
        <w:rPr>
          <w:rFonts w:ascii="Times New Roman" w:eastAsia="Times New Roman" w:hAnsi="Times New Roman" w:cs="Times New Roman"/>
          <w:sz w:val="24"/>
          <w:szCs w:val="24"/>
        </w:rPr>
        <w:t xml:space="preserve">A autenticidade dos documentos entregues (para fins de inscrição e pontuação) são de inteira responsabilidade do candidato, sob pena de responsabilidade civil, administrativa e criminal. De acordo </w:t>
      </w:r>
      <w:r w:rsidR="003F1FDB" w:rsidRPr="003F1FDB">
        <w:rPr>
          <w:rFonts w:ascii="Times New Roman" w:eastAsia="Times New Roman" w:hAnsi="Times New Roman" w:cs="Times New Roman"/>
          <w:sz w:val="24"/>
          <w:szCs w:val="24"/>
        </w:rPr>
        <w:t xml:space="preserve">com o Art. 299 da Código Penal. </w:t>
      </w:r>
    </w:p>
    <w:p w14:paraId="2BCA71FD" w14:textId="77777777" w:rsidR="00AB393B" w:rsidRPr="00775046" w:rsidRDefault="00AB393B" w:rsidP="005B562F">
      <w:pPr>
        <w:pStyle w:val="Corpodetexto"/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14:paraId="1083B9C0" w14:textId="48360F02" w:rsidR="00AB393B" w:rsidRPr="00775046" w:rsidRDefault="008C4300" w:rsidP="005B562F">
      <w:pPr>
        <w:pStyle w:val="Ttulo1"/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A52D6" w:rsidRPr="007750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VAGAS</w:t>
      </w:r>
    </w:p>
    <w:tbl>
      <w:tblPr>
        <w:tblStyle w:val="TableNormal"/>
        <w:tblW w:w="9482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698"/>
        <w:gridCol w:w="1276"/>
        <w:gridCol w:w="1561"/>
        <w:gridCol w:w="25"/>
        <w:gridCol w:w="3096"/>
      </w:tblGrid>
      <w:tr w:rsidR="000C1994" w:rsidRPr="00775046" w14:paraId="5C746A8C" w14:textId="77777777" w:rsidTr="00DC111C">
        <w:trPr>
          <w:trHeight w:val="425"/>
        </w:trPr>
        <w:tc>
          <w:tcPr>
            <w:tcW w:w="1826" w:type="dxa"/>
          </w:tcPr>
          <w:p w14:paraId="6FFA116C" w14:textId="33011F65" w:rsidR="000C1994" w:rsidRPr="00333849" w:rsidRDefault="00DC111C" w:rsidP="00B857D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1698" w:type="dxa"/>
            <w:tcBorders>
              <w:right w:val="single" w:sz="4" w:space="0" w:color="000000"/>
            </w:tcBorders>
          </w:tcPr>
          <w:p w14:paraId="677B4CA0" w14:textId="42E9A209" w:rsidR="000C1994" w:rsidRPr="00333849" w:rsidRDefault="00DC111C" w:rsidP="000C199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Carga Horaria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003781A7" w14:textId="39E3ED1A" w:rsidR="000C1994" w:rsidRPr="00333849" w:rsidRDefault="00DC111C" w:rsidP="000C199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Vagas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589E1" w14:textId="6DD62363" w:rsidR="000C1994" w:rsidRPr="00333849" w:rsidRDefault="00DC111C" w:rsidP="000C199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Remuneração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376F01" w14:textId="77777777" w:rsidR="000C1994" w:rsidRPr="00333849" w:rsidRDefault="000C1994" w:rsidP="000C19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left w:val="single" w:sz="4" w:space="0" w:color="000000"/>
            </w:tcBorders>
          </w:tcPr>
          <w:p w14:paraId="0DAA61BE" w14:textId="4BBFD1EB" w:rsidR="000C1994" w:rsidRPr="0048002F" w:rsidRDefault="00DC111C" w:rsidP="0048002F">
            <w:pPr>
              <w:pStyle w:val="TableParagraph"/>
              <w:ind w:left="77" w:right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Habilitação minima</w:t>
            </w:r>
          </w:p>
        </w:tc>
      </w:tr>
      <w:tr w:rsidR="00DC111C" w:rsidRPr="00775046" w14:paraId="3233E810" w14:textId="77777777" w:rsidTr="000B3630">
        <w:trPr>
          <w:trHeight w:val="1510"/>
        </w:trPr>
        <w:tc>
          <w:tcPr>
            <w:tcW w:w="1826" w:type="dxa"/>
          </w:tcPr>
          <w:p w14:paraId="3B553EEC" w14:textId="223E3D8F" w:rsidR="00DC111C" w:rsidRPr="00333849" w:rsidRDefault="00DC111C" w:rsidP="00DC111C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333849">
              <w:rPr>
                <w:rFonts w:ascii="Times New Roman" w:hAnsi="Times New Roman" w:cs="Times New Roman"/>
                <w:b/>
              </w:rPr>
              <w:t>Técnico em Enfermagem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98" w:type="dxa"/>
            <w:tcBorders>
              <w:right w:val="single" w:sz="4" w:space="0" w:color="000000"/>
            </w:tcBorders>
          </w:tcPr>
          <w:p w14:paraId="505BA4C5" w14:textId="41A84AC7" w:rsidR="00DC111C" w:rsidRPr="00333849" w:rsidRDefault="00DC111C" w:rsidP="00DC111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33849">
              <w:rPr>
                <w:rFonts w:ascii="Times New Roman" w:hAnsi="Times New Roman" w:cs="Times New Roman"/>
                <w:b/>
              </w:rPr>
              <w:t>40H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66CD0CE1" w14:textId="70498F67" w:rsidR="00DC111C" w:rsidRPr="00333849" w:rsidRDefault="00DC111C" w:rsidP="00DC111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33849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333849">
              <w:rPr>
                <w:rFonts w:ascii="Times New Roman" w:hAnsi="Times New Roman" w:cs="Times New Roman"/>
                <w:shd w:val="clear" w:color="auto" w:fill="FFFFFF"/>
              </w:rPr>
              <w:t>+CR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4027B" w14:textId="06529BBC" w:rsidR="00DC111C" w:rsidRPr="00333849" w:rsidRDefault="00DC111C" w:rsidP="00DC111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33849">
              <w:rPr>
                <w:rFonts w:ascii="Times New Roman" w:hAnsi="Times New Roman" w:cs="Times New Roman"/>
                <w:shd w:val="clear" w:color="auto" w:fill="FFFFFF"/>
              </w:rPr>
              <w:t>R$ 2.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="00E83421">
              <w:rPr>
                <w:rFonts w:ascii="Times New Roman" w:hAnsi="Times New Roman" w:cs="Times New Roman"/>
                <w:shd w:val="clear" w:color="auto" w:fill="FFFFFF"/>
              </w:rPr>
              <w:t>61</w:t>
            </w:r>
            <w:r w:rsidRPr="00333849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E83421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90145A" w14:textId="77777777" w:rsidR="00DC111C" w:rsidRPr="00333849" w:rsidRDefault="00DC111C" w:rsidP="00DC11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left w:val="single" w:sz="4" w:space="0" w:color="000000"/>
            </w:tcBorders>
          </w:tcPr>
          <w:p w14:paraId="5669C192" w14:textId="558F47C9" w:rsidR="00DC111C" w:rsidRPr="0048002F" w:rsidRDefault="00DC111C" w:rsidP="00DC111C">
            <w:pPr>
              <w:pStyle w:val="TableParagraph"/>
              <w:ind w:left="77" w:right="224"/>
              <w:jc w:val="both"/>
              <w:rPr>
                <w:rFonts w:ascii="Times New Roman" w:hAnsi="Times New Roman" w:cs="Times New Roman"/>
              </w:rPr>
            </w:pPr>
            <w:r w:rsidRPr="0048002F">
              <w:rPr>
                <w:rFonts w:ascii="Times New Roman" w:hAnsi="Times New Roman" w:cs="Times New Roman"/>
              </w:rPr>
              <w:t xml:space="preserve">Ensino Médio completo e curso </w:t>
            </w:r>
            <w:r w:rsidRPr="0048002F">
              <w:rPr>
                <w:rFonts w:ascii="Times New Roman" w:hAnsi="Times New Roman" w:cs="Times New Roman"/>
                <w:spacing w:val="-4"/>
              </w:rPr>
              <w:t xml:space="preserve">Técnico </w:t>
            </w:r>
            <w:r w:rsidRPr="0048002F">
              <w:rPr>
                <w:rFonts w:ascii="Times New Roman" w:hAnsi="Times New Roman" w:cs="Times New Roman"/>
              </w:rPr>
              <w:t xml:space="preserve">em </w:t>
            </w:r>
            <w:r>
              <w:rPr>
                <w:rFonts w:ascii="Times New Roman" w:hAnsi="Times New Roman" w:cs="Times New Roman"/>
              </w:rPr>
              <w:t>Enfermagem e registro no órgão fiscalizador do exercício profisional - Coren</w:t>
            </w:r>
            <w:r w:rsidRPr="0048002F">
              <w:rPr>
                <w:rFonts w:ascii="Times New Roman" w:hAnsi="Times New Roman" w:cs="Times New Roman"/>
                <w:w w:val="90"/>
              </w:rPr>
              <w:t>.</w:t>
            </w:r>
          </w:p>
        </w:tc>
      </w:tr>
      <w:tr w:rsidR="00DC111C" w:rsidRPr="00775046" w14:paraId="76183715" w14:textId="77777777" w:rsidTr="000B3630">
        <w:trPr>
          <w:trHeight w:val="1510"/>
        </w:trPr>
        <w:tc>
          <w:tcPr>
            <w:tcW w:w="1826" w:type="dxa"/>
          </w:tcPr>
          <w:p w14:paraId="65C05FAC" w14:textId="113567D1" w:rsidR="00DC111C" w:rsidRPr="00333849" w:rsidRDefault="00DC111C" w:rsidP="00DC111C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Enfermeiro(a)</w:t>
            </w:r>
          </w:p>
        </w:tc>
        <w:tc>
          <w:tcPr>
            <w:tcW w:w="1698" w:type="dxa"/>
            <w:tcBorders>
              <w:right w:val="single" w:sz="4" w:space="0" w:color="000000"/>
            </w:tcBorders>
          </w:tcPr>
          <w:p w14:paraId="20233E99" w14:textId="5B8E30D8" w:rsidR="00DC111C" w:rsidRPr="00333849" w:rsidRDefault="00DC111C" w:rsidP="00DC111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Pr="00333849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032549C1" w14:textId="35C60851" w:rsidR="00DC111C" w:rsidRPr="00333849" w:rsidRDefault="00DC111C" w:rsidP="00DC111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33849">
              <w:rPr>
                <w:rFonts w:ascii="Times New Roman" w:hAnsi="Times New Roman" w:cs="Times New Roman"/>
                <w:shd w:val="clear" w:color="auto" w:fill="FFFFFF"/>
              </w:rPr>
              <w:t>01+CR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B203E" w14:textId="5D01464D" w:rsidR="00DC111C" w:rsidRPr="00333849" w:rsidRDefault="00DC111C" w:rsidP="00DC111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33849">
              <w:rPr>
                <w:rFonts w:ascii="Times New Roman" w:hAnsi="Times New Roman" w:cs="Times New Roman"/>
                <w:shd w:val="clear" w:color="auto" w:fill="FFFFFF"/>
              </w:rPr>
              <w:t xml:space="preserve">R$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 w:rsidRPr="00333849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E83421">
              <w:rPr>
                <w:rFonts w:ascii="Times New Roman" w:hAnsi="Times New Roman" w:cs="Times New Roman"/>
                <w:shd w:val="clear" w:color="auto" w:fill="FFFFFF"/>
              </w:rPr>
              <w:t>388</w:t>
            </w:r>
            <w:r w:rsidRPr="00333849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E83421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60CE08" w14:textId="77777777" w:rsidR="00DC111C" w:rsidRPr="00333849" w:rsidRDefault="00DC111C" w:rsidP="00DC11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left w:val="single" w:sz="4" w:space="0" w:color="000000"/>
            </w:tcBorders>
          </w:tcPr>
          <w:p w14:paraId="48CCDBC7" w14:textId="71D3CB7D" w:rsidR="00DC111C" w:rsidRPr="00333849" w:rsidRDefault="00DC111C" w:rsidP="00DC111C">
            <w:pPr>
              <w:pStyle w:val="TableParagraph"/>
              <w:ind w:left="77" w:right="224"/>
              <w:jc w:val="both"/>
              <w:rPr>
                <w:rFonts w:ascii="Times New Roman" w:hAnsi="Times New Roman" w:cs="Times New Roman"/>
              </w:rPr>
            </w:pPr>
            <w:r w:rsidRPr="00333849">
              <w:rPr>
                <w:rFonts w:ascii="Times New Roman" w:hAnsi="Times New Roman" w:cs="Times New Roman"/>
                <w:shd w:val="clear" w:color="auto" w:fill="FFFFFF"/>
              </w:rPr>
              <w:t>Ensino Superior completo na área de atuação e registro no Conselho ou Órgão Fiscalizador do Exercício da Profissão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</w:tbl>
    <w:p w14:paraId="4345DB51" w14:textId="7854ABB3" w:rsidR="00A652FC" w:rsidRDefault="00FF7DCD" w:rsidP="005B56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97CB7">
        <w:rPr>
          <w:rFonts w:ascii="Times New Roman" w:hAnsi="Times New Roman" w:cs="Times New Roman"/>
          <w:sz w:val="24"/>
          <w:szCs w:val="24"/>
        </w:rPr>
        <w:t xml:space="preserve">Os profissionais que se classificarem poderão ser chamados para atuar no </w:t>
      </w:r>
      <w:r>
        <w:rPr>
          <w:rFonts w:ascii="Times New Roman" w:hAnsi="Times New Roman" w:cs="Times New Roman"/>
          <w:sz w:val="24"/>
          <w:szCs w:val="24"/>
        </w:rPr>
        <w:t>PA = Pronto Atendiemnto</w:t>
      </w:r>
      <w:r w:rsidR="00797CB7">
        <w:rPr>
          <w:rFonts w:ascii="Times New Roman" w:hAnsi="Times New Roman" w:cs="Times New Roman"/>
          <w:sz w:val="24"/>
          <w:szCs w:val="24"/>
        </w:rPr>
        <w:t xml:space="preserve"> ou UBS-Unidade Basica de Saúde, onde surgir a demanda.</w:t>
      </w:r>
    </w:p>
    <w:p w14:paraId="7614801D" w14:textId="77777777" w:rsidR="00870814" w:rsidRPr="00775046" w:rsidRDefault="00870814" w:rsidP="005B562F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0FF5745F" w14:textId="77777777" w:rsidR="00AB393B" w:rsidRPr="00775046" w:rsidRDefault="00AB393B" w:rsidP="005B562F">
      <w:pPr>
        <w:pStyle w:val="PargrafodaLista"/>
        <w:numPr>
          <w:ilvl w:val="0"/>
          <w:numId w:val="15"/>
        </w:numPr>
        <w:tabs>
          <w:tab w:val="left" w:pos="720"/>
        </w:tabs>
        <w:suppressAutoHyphens/>
        <w:autoSpaceDE/>
        <w:autoSpaceDN/>
        <w:rPr>
          <w:rFonts w:ascii="Times New Roman" w:hAnsi="Times New Roman" w:cs="Times New Roman"/>
          <w:b/>
          <w:bCs/>
          <w:sz w:val="24"/>
          <w:szCs w:val="24"/>
        </w:rPr>
      </w:pPr>
      <w:r w:rsidRPr="00775046">
        <w:rPr>
          <w:rFonts w:ascii="Times New Roman" w:hAnsi="Times New Roman" w:cs="Times New Roman"/>
          <w:b/>
          <w:bCs/>
          <w:sz w:val="24"/>
          <w:szCs w:val="24"/>
        </w:rPr>
        <w:t>CLASSIFICAÇÃO</w:t>
      </w:r>
    </w:p>
    <w:p w14:paraId="567E096C" w14:textId="77777777" w:rsidR="00AB393B" w:rsidRPr="00775046" w:rsidRDefault="00AB393B" w:rsidP="005B562F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402F47" w14:textId="3B4E7090" w:rsidR="00C32659" w:rsidRDefault="00AB393B" w:rsidP="00D36C48">
      <w:pPr>
        <w:pStyle w:val="PargrafodaLista"/>
        <w:numPr>
          <w:ilvl w:val="1"/>
          <w:numId w:val="37"/>
        </w:numPr>
        <w:tabs>
          <w:tab w:val="left" w:pos="990"/>
        </w:tabs>
        <w:suppressAutoHyphens/>
        <w:autoSpaceDE/>
        <w:autoSpaceDN/>
        <w:rPr>
          <w:rFonts w:ascii="Times New Roman" w:hAnsi="Times New Roman" w:cs="Times New Roman"/>
          <w:sz w:val="24"/>
        </w:rPr>
      </w:pPr>
      <w:r w:rsidRPr="00D36C48">
        <w:rPr>
          <w:rFonts w:ascii="Times New Roman" w:hAnsi="Times New Roman" w:cs="Times New Roman"/>
          <w:sz w:val="24"/>
          <w:szCs w:val="24"/>
        </w:rPr>
        <w:t xml:space="preserve">A classificação final </w:t>
      </w:r>
      <w:r w:rsidR="000B0BCD" w:rsidRPr="00D36C48">
        <w:rPr>
          <w:rFonts w:ascii="Times New Roman" w:hAnsi="Times New Roman" w:cs="Times New Roman"/>
          <w:sz w:val="24"/>
          <w:szCs w:val="24"/>
        </w:rPr>
        <w:t xml:space="preserve">e o chamamento </w:t>
      </w:r>
      <w:r w:rsidRPr="00D36C48">
        <w:rPr>
          <w:rFonts w:ascii="Times New Roman" w:hAnsi="Times New Roman" w:cs="Times New Roman"/>
          <w:sz w:val="24"/>
          <w:szCs w:val="24"/>
        </w:rPr>
        <w:t xml:space="preserve">dos candidatos consistirá </w:t>
      </w:r>
      <w:r w:rsidR="000B0BCD" w:rsidRPr="00D36C48">
        <w:rPr>
          <w:rFonts w:ascii="Times New Roman" w:hAnsi="Times New Roman" w:cs="Times New Roman"/>
          <w:sz w:val="24"/>
          <w:szCs w:val="24"/>
        </w:rPr>
        <w:t xml:space="preserve">obedecendo </w:t>
      </w:r>
      <w:r w:rsidRPr="00D36C48">
        <w:rPr>
          <w:rFonts w:ascii="Times New Roman" w:hAnsi="Times New Roman" w:cs="Times New Roman"/>
          <w:sz w:val="24"/>
          <w:szCs w:val="24"/>
        </w:rPr>
        <w:t>à ordem de</w:t>
      </w:r>
      <w:r w:rsidR="00AC21DD" w:rsidRPr="00D36C48">
        <w:rPr>
          <w:rFonts w:ascii="Times New Roman" w:hAnsi="Times New Roman" w:cs="Times New Roman"/>
          <w:sz w:val="24"/>
          <w:szCs w:val="24"/>
        </w:rPr>
        <w:t xml:space="preserve"> </w:t>
      </w:r>
      <w:r w:rsidR="003358B0" w:rsidRPr="00D36C48">
        <w:rPr>
          <w:rFonts w:ascii="Times New Roman" w:hAnsi="Times New Roman" w:cs="Times New Roman"/>
          <w:sz w:val="24"/>
          <w:szCs w:val="24"/>
        </w:rPr>
        <w:t>classificação</w:t>
      </w:r>
      <w:r w:rsidR="00C32659" w:rsidRPr="00D36C48">
        <w:rPr>
          <w:rFonts w:ascii="Times New Roman" w:hAnsi="Times New Roman" w:cs="Times New Roman"/>
          <w:sz w:val="24"/>
          <w:szCs w:val="24"/>
        </w:rPr>
        <w:t xml:space="preserve"> conforme</w:t>
      </w:r>
      <w:r w:rsidR="00C32659" w:rsidRPr="00D36C48">
        <w:rPr>
          <w:rFonts w:ascii="Times New Roman" w:hAnsi="Times New Roman" w:cs="Times New Roman"/>
          <w:sz w:val="24"/>
        </w:rPr>
        <w:t xml:space="preserve">  seguinte tabela de</w:t>
      </w:r>
      <w:r w:rsidR="00C32659" w:rsidRPr="00D36C48">
        <w:rPr>
          <w:rFonts w:ascii="Times New Roman" w:hAnsi="Times New Roman" w:cs="Times New Roman"/>
          <w:spacing w:val="-18"/>
          <w:sz w:val="24"/>
        </w:rPr>
        <w:t xml:space="preserve"> </w:t>
      </w:r>
      <w:r w:rsidR="00C32659" w:rsidRPr="00D36C48">
        <w:rPr>
          <w:rFonts w:ascii="Times New Roman" w:hAnsi="Times New Roman" w:cs="Times New Roman"/>
          <w:sz w:val="24"/>
        </w:rPr>
        <w:t>pontuação:</w:t>
      </w:r>
    </w:p>
    <w:p w14:paraId="59FA00F8" w14:textId="77777777" w:rsidR="000A491C" w:rsidRDefault="000A491C" w:rsidP="000A491C">
      <w:pPr>
        <w:pStyle w:val="PargrafodaLista"/>
        <w:tabs>
          <w:tab w:val="left" w:pos="990"/>
        </w:tabs>
        <w:suppressAutoHyphens/>
        <w:autoSpaceDE/>
        <w:autoSpaceDN/>
        <w:ind w:left="720" w:firstLine="0"/>
        <w:rPr>
          <w:rFonts w:ascii="Times New Roman" w:hAnsi="Times New Roman" w:cs="Times New Roman"/>
          <w:sz w:val="24"/>
        </w:rPr>
      </w:pPr>
    </w:p>
    <w:p w14:paraId="2D2E074E" w14:textId="161413F6" w:rsidR="00E22DDB" w:rsidRPr="00E22DDB" w:rsidRDefault="00E22DDB" w:rsidP="00E22DDB">
      <w:pPr>
        <w:pStyle w:val="PargrafodaLista"/>
        <w:numPr>
          <w:ilvl w:val="1"/>
          <w:numId w:val="37"/>
        </w:numPr>
        <w:tabs>
          <w:tab w:val="left" w:pos="990"/>
        </w:tabs>
        <w:suppressAutoHyphens/>
        <w:autoSpaceDE/>
        <w:autoSpaceDN/>
        <w:rPr>
          <w:rFonts w:ascii="Times New Roman" w:hAnsi="Times New Roman" w:cs="Times New Roman"/>
          <w:sz w:val="24"/>
        </w:rPr>
      </w:pPr>
      <w:r w:rsidRPr="00E22DDB">
        <w:rPr>
          <w:rFonts w:ascii="Times New Roman" w:hAnsi="Times New Roman" w:cs="Times New Roman"/>
          <w:sz w:val="24"/>
        </w:rPr>
        <w:t>O número de vagas será de acordo com a necessidade do município, dentro do prazo de validade</w:t>
      </w:r>
      <w:r>
        <w:rPr>
          <w:rFonts w:ascii="Times New Roman" w:hAnsi="Times New Roman" w:cs="Times New Roman"/>
          <w:sz w:val="24"/>
        </w:rPr>
        <w:t xml:space="preserve"> da Chamada pública.</w:t>
      </w:r>
    </w:p>
    <w:p w14:paraId="07B07232" w14:textId="77777777" w:rsidR="003B56AD" w:rsidRDefault="003B56AD" w:rsidP="003B56AD">
      <w:pPr>
        <w:spacing w:before="4"/>
        <w:ind w:right="1176"/>
        <w:rPr>
          <w:rFonts w:ascii="Times New Roman" w:hAnsi="Times New Roman" w:cs="Times New Roman"/>
          <w:b/>
          <w:sz w:val="24"/>
          <w:u w:val="thick"/>
        </w:rPr>
      </w:pPr>
    </w:p>
    <w:p w14:paraId="423B163F" w14:textId="77777777" w:rsidR="000C1994" w:rsidRPr="00B07915" w:rsidRDefault="000C1994" w:rsidP="000C1994">
      <w:pPr>
        <w:pStyle w:val="Ttulo1"/>
        <w:spacing w:before="208"/>
        <w:ind w:left="1162"/>
        <w:rPr>
          <w:rFonts w:ascii="Times New Roman" w:hAnsi="Times New Roman" w:cs="Times New Roman"/>
          <w:sz w:val="24"/>
          <w:szCs w:val="24"/>
        </w:rPr>
      </w:pPr>
      <w:r w:rsidRPr="00B07915">
        <w:rPr>
          <w:rFonts w:ascii="Times New Roman" w:hAnsi="Times New Roman" w:cs="Times New Roman"/>
          <w:sz w:val="24"/>
          <w:szCs w:val="24"/>
          <w:u w:val="thick"/>
        </w:rPr>
        <w:t>CARGO: Técnico em Enfermagem</w:t>
      </w:r>
    </w:p>
    <w:p w14:paraId="6FD1401B" w14:textId="77777777" w:rsidR="000C1994" w:rsidRPr="00775046" w:rsidRDefault="000C1994" w:rsidP="000C1994">
      <w:pPr>
        <w:pStyle w:val="Corpodetexto"/>
        <w:spacing w:before="4"/>
        <w:rPr>
          <w:rFonts w:ascii="Times New Roman" w:hAnsi="Times New Roman" w:cs="Times New Roman"/>
          <w:b/>
        </w:rPr>
      </w:pPr>
    </w:p>
    <w:tbl>
      <w:tblPr>
        <w:tblStyle w:val="TableNormal"/>
        <w:tblW w:w="907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409"/>
        <w:gridCol w:w="2268"/>
      </w:tblGrid>
      <w:tr w:rsidR="000C1994" w:rsidRPr="00775046" w14:paraId="76B92F27" w14:textId="77777777" w:rsidTr="003033C6">
        <w:trPr>
          <w:trHeight w:val="275"/>
        </w:trPr>
        <w:tc>
          <w:tcPr>
            <w:tcW w:w="4395" w:type="dxa"/>
          </w:tcPr>
          <w:p w14:paraId="4995481D" w14:textId="77777777" w:rsidR="000C1994" w:rsidRPr="00775046" w:rsidRDefault="000C1994" w:rsidP="002C3276">
            <w:pPr>
              <w:pStyle w:val="TableParagraph"/>
              <w:spacing w:line="256" w:lineRule="exact"/>
              <w:ind w:left="139" w:right="1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5046">
              <w:rPr>
                <w:rFonts w:ascii="Times New Roman" w:hAnsi="Times New Roman" w:cs="Times New Roman"/>
                <w:b/>
                <w:sz w:val="24"/>
              </w:rPr>
              <w:t>Títulos</w:t>
            </w:r>
          </w:p>
        </w:tc>
        <w:tc>
          <w:tcPr>
            <w:tcW w:w="2409" w:type="dxa"/>
          </w:tcPr>
          <w:p w14:paraId="7EFC678F" w14:textId="77777777" w:rsidR="000C1994" w:rsidRPr="00775046" w:rsidRDefault="000C1994" w:rsidP="002C3276">
            <w:pPr>
              <w:pStyle w:val="TableParagraph"/>
              <w:spacing w:line="256" w:lineRule="exact"/>
              <w:ind w:left="92" w:right="8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5046">
              <w:rPr>
                <w:rFonts w:ascii="Times New Roman" w:hAnsi="Times New Roman" w:cs="Times New Roman"/>
                <w:b/>
                <w:sz w:val="24"/>
              </w:rPr>
              <w:t>Pontuação</w:t>
            </w:r>
          </w:p>
        </w:tc>
        <w:tc>
          <w:tcPr>
            <w:tcW w:w="2268" w:type="dxa"/>
          </w:tcPr>
          <w:p w14:paraId="341DCFC9" w14:textId="77777777" w:rsidR="000C1994" w:rsidRPr="00775046" w:rsidRDefault="000C1994" w:rsidP="002C3276">
            <w:pPr>
              <w:pStyle w:val="TableParagraph"/>
              <w:spacing w:line="256" w:lineRule="exact"/>
              <w:ind w:left="105" w:right="9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5046">
              <w:rPr>
                <w:rFonts w:ascii="Times New Roman" w:hAnsi="Times New Roman" w:cs="Times New Roman"/>
                <w:b/>
                <w:sz w:val="24"/>
              </w:rPr>
              <w:t>Valor Máximo</w:t>
            </w:r>
          </w:p>
        </w:tc>
      </w:tr>
      <w:tr w:rsidR="000C1994" w:rsidRPr="00775046" w14:paraId="17D87954" w14:textId="77777777" w:rsidTr="003033C6">
        <w:trPr>
          <w:trHeight w:val="275"/>
        </w:trPr>
        <w:tc>
          <w:tcPr>
            <w:tcW w:w="4395" w:type="dxa"/>
          </w:tcPr>
          <w:p w14:paraId="3952E2E7" w14:textId="2A29CEF0" w:rsidR="000C1994" w:rsidRPr="00775046" w:rsidRDefault="000C1994" w:rsidP="002C3276">
            <w:pPr>
              <w:pStyle w:val="TableParagraph"/>
              <w:spacing w:line="256" w:lineRule="exact"/>
              <w:ind w:left="69"/>
              <w:rPr>
                <w:rFonts w:ascii="Times New Roman" w:hAnsi="Times New Roman" w:cs="Times New Roman"/>
                <w:sz w:val="24"/>
              </w:rPr>
            </w:pPr>
            <w:r w:rsidRPr="00D90946">
              <w:rPr>
                <w:rFonts w:ascii="Times New Roman" w:hAnsi="Times New Roman" w:cs="Times New Roman"/>
                <w:b/>
                <w:bCs/>
              </w:rPr>
              <w:t>Curso</w:t>
            </w:r>
            <w:r w:rsidR="007E720E">
              <w:rPr>
                <w:rFonts w:ascii="Times New Roman" w:hAnsi="Times New Roman" w:cs="Times New Roman"/>
                <w:b/>
                <w:bCs/>
              </w:rPr>
              <w:t xml:space="preserve"> Tecnico</w:t>
            </w:r>
            <w:r w:rsidRPr="00D9094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E720E">
              <w:rPr>
                <w:rFonts w:ascii="Times New Roman" w:hAnsi="Times New Roman" w:cs="Times New Roman"/>
                <w:b/>
                <w:bCs/>
              </w:rPr>
              <w:t>de Enfermagem</w:t>
            </w:r>
          </w:p>
        </w:tc>
        <w:tc>
          <w:tcPr>
            <w:tcW w:w="2409" w:type="dxa"/>
          </w:tcPr>
          <w:p w14:paraId="3BD79BF3" w14:textId="77777777" w:rsidR="000C1994" w:rsidRPr="00775046" w:rsidRDefault="000C1994" w:rsidP="002C3276">
            <w:pPr>
              <w:pStyle w:val="TableParagraph"/>
              <w:spacing w:line="256" w:lineRule="exact"/>
              <w:ind w:left="92" w:right="8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2268" w:type="dxa"/>
          </w:tcPr>
          <w:p w14:paraId="59867F8F" w14:textId="77777777" w:rsidR="000C1994" w:rsidRPr="00775046" w:rsidRDefault="000C1994" w:rsidP="002C3276">
            <w:pPr>
              <w:pStyle w:val="TableParagraph"/>
              <w:spacing w:line="256" w:lineRule="exact"/>
              <w:ind w:left="104" w:right="9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</w:t>
            </w:r>
          </w:p>
        </w:tc>
      </w:tr>
      <w:tr w:rsidR="000C1994" w:rsidRPr="00775046" w14:paraId="175EC019" w14:textId="77777777" w:rsidTr="003033C6">
        <w:trPr>
          <w:trHeight w:val="552"/>
        </w:trPr>
        <w:tc>
          <w:tcPr>
            <w:tcW w:w="4395" w:type="dxa"/>
          </w:tcPr>
          <w:p w14:paraId="0F6533F1" w14:textId="0A1A9EE2" w:rsidR="000C1994" w:rsidRPr="00775046" w:rsidRDefault="000C1994" w:rsidP="002C3276">
            <w:pPr>
              <w:pStyle w:val="TableParagraph"/>
              <w:tabs>
                <w:tab w:val="left" w:pos="1115"/>
                <w:tab w:val="left" w:pos="2784"/>
                <w:tab w:val="left" w:pos="4161"/>
              </w:tabs>
              <w:spacing w:line="271" w:lineRule="exact"/>
              <w:ind w:left="69"/>
              <w:rPr>
                <w:rFonts w:ascii="Times New Roman" w:hAnsi="Times New Roman" w:cs="Times New Roman"/>
                <w:sz w:val="24"/>
              </w:rPr>
            </w:pPr>
            <w:r w:rsidRPr="00775046">
              <w:rPr>
                <w:rFonts w:ascii="Times New Roman" w:hAnsi="Times New Roman" w:cs="Times New Roman"/>
                <w:sz w:val="24"/>
              </w:rPr>
              <w:t>Cursos,</w:t>
            </w:r>
            <w:r w:rsidRPr="00775046">
              <w:rPr>
                <w:rFonts w:ascii="Times New Roman" w:hAnsi="Times New Roman" w:cs="Times New Roman"/>
                <w:sz w:val="24"/>
              </w:rPr>
              <w:tab/>
              <w:t>treinamentos,</w:t>
            </w:r>
            <w:r w:rsidRPr="00775046">
              <w:rPr>
                <w:rFonts w:ascii="Times New Roman" w:hAnsi="Times New Roman" w:cs="Times New Roman"/>
                <w:sz w:val="24"/>
              </w:rPr>
              <w:tab/>
              <w:t>seminários</w:t>
            </w:r>
            <w:r w:rsidR="00D9094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5046">
              <w:rPr>
                <w:rFonts w:ascii="Times New Roman" w:hAnsi="Times New Roman" w:cs="Times New Roman"/>
                <w:sz w:val="24"/>
              </w:rPr>
              <w:t>na</w:t>
            </w:r>
          </w:p>
          <w:p w14:paraId="3886510F" w14:textId="77777777" w:rsidR="000C1994" w:rsidRPr="00775046" w:rsidRDefault="000C1994" w:rsidP="002C3276">
            <w:pPr>
              <w:pStyle w:val="TableParagraph"/>
              <w:tabs>
                <w:tab w:val="left" w:pos="1115"/>
                <w:tab w:val="left" w:pos="2784"/>
                <w:tab w:val="left" w:pos="4161"/>
              </w:tabs>
              <w:spacing w:line="271" w:lineRule="exact"/>
              <w:ind w:left="69"/>
              <w:rPr>
                <w:rFonts w:ascii="Times New Roman" w:hAnsi="Times New Roman" w:cs="Times New Roman"/>
                <w:sz w:val="24"/>
              </w:rPr>
            </w:pPr>
            <w:r w:rsidRPr="00775046">
              <w:rPr>
                <w:rFonts w:ascii="Times New Roman" w:hAnsi="Times New Roman" w:cs="Times New Roman"/>
                <w:sz w:val="24"/>
              </w:rPr>
              <w:t>área da saúde.</w:t>
            </w:r>
          </w:p>
        </w:tc>
        <w:tc>
          <w:tcPr>
            <w:tcW w:w="2409" w:type="dxa"/>
          </w:tcPr>
          <w:p w14:paraId="13E0823F" w14:textId="77777777" w:rsidR="000C1994" w:rsidRPr="00775046" w:rsidRDefault="000C1994" w:rsidP="002C3276">
            <w:pPr>
              <w:pStyle w:val="TableParagraph"/>
              <w:spacing w:line="271" w:lineRule="exact"/>
              <w:ind w:left="92" w:right="88"/>
              <w:jc w:val="center"/>
              <w:rPr>
                <w:rFonts w:ascii="Times New Roman" w:hAnsi="Times New Roman" w:cs="Times New Roman"/>
                <w:sz w:val="24"/>
              </w:rPr>
            </w:pPr>
            <w:r w:rsidRPr="00775046">
              <w:rPr>
                <w:rFonts w:ascii="Times New Roman" w:hAnsi="Times New Roman" w:cs="Times New Roman"/>
                <w:sz w:val="24"/>
              </w:rPr>
              <w:t>0,5 a cada</w:t>
            </w:r>
          </w:p>
          <w:p w14:paraId="26F15D8A" w14:textId="77777777" w:rsidR="000C1994" w:rsidRPr="00775046" w:rsidRDefault="000C1994" w:rsidP="002C3276">
            <w:pPr>
              <w:pStyle w:val="TableParagraph"/>
              <w:spacing w:line="271" w:lineRule="exact"/>
              <w:ind w:left="92" w:right="88"/>
              <w:jc w:val="center"/>
              <w:rPr>
                <w:rFonts w:ascii="Times New Roman" w:hAnsi="Times New Roman" w:cs="Times New Roman"/>
                <w:sz w:val="24"/>
              </w:rPr>
            </w:pPr>
            <w:r w:rsidRPr="00775046">
              <w:rPr>
                <w:rFonts w:ascii="Times New Roman" w:hAnsi="Times New Roman" w:cs="Times New Roman"/>
                <w:sz w:val="24"/>
              </w:rPr>
              <w:t>40 horas de cursos</w:t>
            </w:r>
          </w:p>
        </w:tc>
        <w:tc>
          <w:tcPr>
            <w:tcW w:w="2268" w:type="dxa"/>
          </w:tcPr>
          <w:p w14:paraId="149E48E2" w14:textId="77777777" w:rsidR="000C1994" w:rsidRDefault="000C1994" w:rsidP="002C3276">
            <w:pPr>
              <w:pStyle w:val="TableParagraph"/>
              <w:spacing w:before="135"/>
              <w:ind w:left="104" w:right="9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775046">
              <w:rPr>
                <w:rFonts w:ascii="Times New Roman" w:hAnsi="Times New Roman" w:cs="Times New Roman"/>
                <w:sz w:val="24"/>
              </w:rPr>
              <w:t>,0</w:t>
            </w:r>
          </w:p>
        </w:tc>
      </w:tr>
      <w:tr w:rsidR="00256E6B" w:rsidRPr="00775046" w14:paraId="221E3B97" w14:textId="77777777" w:rsidTr="00715D73">
        <w:trPr>
          <w:trHeight w:val="552"/>
        </w:trPr>
        <w:tc>
          <w:tcPr>
            <w:tcW w:w="4395" w:type="dxa"/>
          </w:tcPr>
          <w:p w14:paraId="4FC6AA85" w14:textId="77777777" w:rsidR="00256E6B" w:rsidRPr="00775046" w:rsidRDefault="00256E6B" w:rsidP="0021534F">
            <w:pPr>
              <w:pStyle w:val="TableParagraph"/>
              <w:tabs>
                <w:tab w:val="left" w:pos="1115"/>
                <w:tab w:val="left" w:pos="2784"/>
                <w:tab w:val="left" w:pos="4161"/>
              </w:tabs>
              <w:spacing w:line="271" w:lineRule="exact"/>
              <w:ind w:left="6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gridSpan w:val="2"/>
          </w:tcPr>
          <w:p w14:paraId="7B846B88" w14:textId="4D4FC4A0" w:rsidR="00256E6B" w:rsidRDefault="00256E6B" w:rsidP="0021534F">
            <w:pPr>
              <w:pStyle w:val="TableParagraph"/>
              <w:spacing w:before="135"/>
              <w:ind w:left="104" w:right="9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LIMITE DE </w:t>
            </w:r>
            <w:r w:rsidRPr="006A3AAF">
              <w:rPr>
                <w:b/>
                <w:sz w:val="24"/>
                <w:szCs w:val="24"/>
              </w:rPr>
              <w:t>PONTOS</w:t>
            </w:r>
          </w:p>
        </w:tc>
      </w:tr>
      <w:tr w:rsidR="003E5B60" w:rsidRPr="003E5B60" w14:paraId="6B8D4DEE" w14:textId="77777777" w:rsidTr="003033C6">
        <w:trPr>
          <w:trHeight w:val="275"/>
        </w:trPr>
        <w:tc>
          <w:tcPr>
            <w:tcW w:w="4395" w:type="dxa"/>
          </w:tcPr>
          <w:p w14:paraId="581B0C3B" w14:textId="77777777" w:rsidR="003E5B60" w:rsidRPr="003E5B60" w:rsidRDefault="003E5B60" w:rsidP="003E5B60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2682F" w14:textId="345AE35F" w:rsidR="003E5B60" w:rsidRPr="003E5B60" w:rsidRDefault="003E5B60" w:rsidP="003E5B60">
            <w:pPr>
              <w:pStyle w:val="TableParagraph"/>
              <w:spacing w:line="256" w:lineRule="exact"/>
              <w:ind w:left="69"/>
              <w:rPr>
                <w:rFonts w:ascii="Times New Roman" w:hAnsi="Times New Roman" w:cs="Times New Roman"/>
                <w:b/>
                <w:sz w:val="24"/>
              </w:rPr>
            </w:pPr>
            <w:r w:rsidRPr="003E5B60">
              <w:rPr>
                <w:rFonts w:ascii="Times New Roman" w:hAnsi="Times New Roman" w:cs="Times New Roman"/>
                <w:sz w:val="24"/>
                <w:szCs w:val="24"/>
              </w:rPr>
              <w:t>EXPERIENCIA COMPROVADA</w:t>
            </w:r>
            <w:r w:rsidR="00FF7DCD">
              <w:rPr>
                <w:rFonts w:ascii="Times New Roman" w:hAnsi="Times New Roman" w:cs="Times New Roman"/>
                <w:sz w:val="24"/>
                <w:szCs w:val="24"/>
              </w:rPr>
              <w:t xml:space="preserve"> EM PRONTO ATENDIEMNTO</w:t>
            </w:r>
          </w:p>
        </w:tc>
        <w:tc>
          <w:tcPr>
            <w:tcW w:w="2409" w:type="dxa"/>
          </w:tcPr>
          <w:p w14:paraId="2253B17C" w14:textId="471CDCA6" w:rsidR="003E5B60" w:rsidRPr="003E5B60" w:rsidRDefault="003E5B60" w:rsidP="003E5B6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3E5B60">
              <w:rPr>
                <w:rFonts w:ascii="Times New Roman" w:hAnsi="Times New Roman" w:cs="Times New Roman"/>
                <w:sz w:val="24"/>
                <w:szCs w:val="24"/>
              </w:rPr>
              <w:t>A cada 12 meses de experiência comprovada pelo candidato será concedido 0,5 (zero virgula cinco) ponto.</w:t>
            </w:r>
          </w:p>
        </w:tc>
        <w:tc>
          <w:tcPr>
            <w:tcW w:w="2268" w:type="dxa"/>
          </w:tcPr>
          <w:p w14:paraId="7FCCB6CA" w14:textId="3949A219" w:rsidR="003E5B60" w:rsidRPr="003E5B60" w:rsidRDefault="003E5B60" w:rsidP="003E5B60">
            <w:pPr>
              <w:pStyle w:val="TableParagraph"/>
              <w:spacing w:line="256" w:lineRule="exact"/>
              <w:ind w:left="102" w:right="9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5B60">
              <w:rPr>
                <w:rFonts w:ascii="Times New Roman" w:hAnsi="Times New Roman" w:cs="Times New Roman"/>
                <w:sz w:val="24"/>
                <w:szCs w:val="24"/>
              </w:rPr>
              <w:t>10,0 (Dez pontos)</w:t>
            </w:r>
          </w:p>
        </w:tc>
      </w:tr>
    </w:tbl>
    <w:p w14:paraId="61B20FC0" w14:textId="77777777" w:rsidR="000C1994" w:rsidRPr="003E5B60" w:rsidRDefault="000C1994" w:rsidP="000C1994">
      <w:pPr>
        <w:pStyle w:val="Corpodetexto"/>
        <w:spacing w:before="7"/>
        <w:rPr>
          <w:rFonts w:ascii="Times New Roman" w:hAnsi="Times New Roman" w:cs="Times New Roman"/>
          <w:b/>
          <w:sz w:val="23"/>
        </w:rPr>
      </w:pPr>
    </w:p>
    <w:p w14:paraId="07131F2E" w14:textId="77777777" w:rsidR="000C1994" w:rsidRPr="003E5B60" w:rsidRDefault="000C1994" w:rsidP="003033C6">
      <w:pPr>
        <w:ind w:left="567" w:right="32"/>
        <w:jc w:val="both"/>
        <w:rPr>
          <w:rFonts w:ascii="Times New Roman" w:hAnsi="Times New Roman" w:cs="Times New Roman"/>
          <w:b/>
          <w:i/>
          <w:sz w:val="24"/>
        </w:rPr>
      </w:pPr>
      <w:r w:rsidRPr="003E5B60">
        <w:rPr>
          <w:rFonts w:ascii="Times New Roman" w:hAnsi="Times New Roman" w:cs="Times New Roman"/>
          <w:sz w:val="24"/>
        </w:rPr>
        <w:t xml:space="preserve">OBS 1: Somente serão considerados válidos os cursos, seminários, jornadas, treinamentos, oficinas, workshops, simpósios, congressos, desde que </w:t>
      </w:r>
      <w:r w:rsidRPr="003E5B60">
        <w:rPr>
          <w:rFonts w:ascii="Times New Roman" w:hAnsi="Times New Roman" w:cs="Times New Roman"/>
          <w:b/>
          <w:i/>
          <w:sz w:val="24"/>
        </w:rPr>
        <w:t xml:space="preserve">relacionados diretamente com CARGO PRETENDIDO, </w:t>
      </w:r>
      <w:r w:rsidRPr="003E5B60">
        <w:rPr>
          <w:rFonts w:ascii="Times New Roman" w:hAnsi="Times New Roman" w:cs="Times New Roman"/>
          <w:b/>
          <w:sz w:val="24"/>
          <w:u w:val="thick"/>
        </w:rPr>
        <w:t>devendo os candidatos fornecer</w:t>
      </w:r>
      <w:r w:rsidRPr="003E5B60">
        <w:rPr>
          <w:rFonts w:ascii="Times New Roman" w:hAnsi="Times New Roman" w:cs="Times New Roman"/>
          <w:b/>
          <w:sz w:val="24"/>
        </w:rPr>
        <w:t xml:space="preserve"> </w:t>
      </w:r>
      <w:r w:rsidRPr="003E5B60">
        <w:rPr>
          <w:rFonts w:ascii="Times New Roman" w:hAnsi="Times New Roman" w:cs="Times New Roman"/>
          <w:b/>
          <w:sz w:val="24"/>
          <w:u w:val="thick"/>
        </w:rPr>
        <w:t>cópias dos documentos comprobatórios a estes no ato de inscrição</w:t>
      </w:r>
      <w:r w:rsidRPr="003E5B60">
        <w:rPr>
          <w:rFonts w:ascii="Times New Roman" w:hAnsi="Times New Roman" w:cs="Times New Roman"/>
          <w:b/>
          <w:i/>
          <w:sz w:val="24"/>
        </w:rPr>
        <w:t>.</w:t>
      </w:r>
    </w:p>
    <w:p w14:paraId="709C329D" w14:textId="488B6063" w:rsidR="000C1994" w:rsidRPr="00775046" w:rsidRDefault="000C1994" w:rsidP="003033C6">
      <w:pPr>
        <w:pStyle w:val="Corpodetexto"/>
        <w:spacing w:before="230"/>
        <w:ind w:left="567" w:right="32"/>
        <w:jc w:val="both"/>
        <w:rPr>
          <w:rFonts w:ascii="Times New Roman" w:hAnsi="Times New Roman" w:cs="Times New Roman"/>
        </w:rPr>
      </w:pPr>
      <w:r w:rsidRPr="00775046">
        <w:rPr>
          <w:rFonts w:ascii="Times New Roman" w:hAnsi="Times New Roman" w:cs="Times New Roman"/>
        </w:rPr>
        <w:t xml:space="preserve">OBS 2: O tempo de serviço poderá ser comprovado, através de fotocópia da Carteira de Trabalho e Previdência Social – CTPS </w:t>
      </w:r>
      <w:r>
        <w:rPr>
          <w:rFonts w:ascii="Times New Roman" w:hAnsi="Times New Roman" w:cs="Times New Roman"/>
        </w:rPr>
        <w:t xml:space="preserve">ou </w:t>
      </w:r>
      <w:r w:rsidRPr="00775046">
        <w:rPr>
          <w:rFonts w:ascii="Times New Roman" w:hAnsi="Times New Roman" w:cs="Times New Roman"/>
        </w:rPr>
        <w:t xml:space="preserve">declaração, em papel com timbre, da instituição hospitalar e/ou empresa, informando o tempo de serviço prestado naquela instituição, </w:t>
      </w:r>
      <w:r w:rsidR="0021534F">
        <w:rPr>
          <w:rFonts w:ascii="Times New Roman" w:hAnsi="Times New Roman" w:cs="Times New Roman"/>
        </w:rPr>
        <w:t xml:space="preserve">ou certidão de tempo de serviços expedida por órgão público de saúde, chancelada </w:t>
      </w:r>
      <w:r w:rsidRPr="00775046">
        <w:rPr>
          <w:rFonts w:ascii="Times New Roman" w:hAnsi="Times New Roman" w:cs="Times New Roman"/>
        </w:rPr>
        <w:t>pelo responsável pelo setor de recursos humanos.</w:t>
      </w:r>
    </w:p>
    <w:p w14:paraId="28661E11" w14:textId="77777777" w:rsidR="000C1994" w:rsidRDefault="000C1994" w:rsidP="004818BF">
      <w:pPr>
        <w:jc w:val="both"/>
        <w:rPr>
          <w:rFonts w:ascii="Times New Roman" w:hAnsi="Times New Roman" w:cs="Times New Roman"/>
        </w:rPr>
      </w:pPr>
    </w:p>
    <w:p w14:paraId="07865289" w14:textId="6870C596" w:rsidR="00315B1B" w:rsidRPr="00775046" w:rsidRDefault="00315B1B" w:rsidP="00315B1B">
      <w:pPr>
        <w:jc w:val="center"/>
        <w:rPr>
          <w:rFonts w:ascii="Times New Roman" w:hAnsi="Times New Roman" w:cs="Times New Roman"/>
          <w:u w:val="single"/>
        </w:rPr>
      </w:pPr>
      <w:r w:rsidRPr="00775046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 xml:space="preserve">CARGO: </w:t>
      </w:r>
      <w:r w:rsidR="0021534F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>Enfermeiro(a)</w:t>
      </w:r>
    </w:p>
    <w:p w14:paraId="47190E9C" w14:textId="77777777" w:rsidR="00315B1B" w:rsidRPr="00775046" w:rsidRDefault="00315B1B" w:rsidP="00315B1B">
      <w:pPr>
        <w:rPr>
          <w:rFonts w:ascii="Times New Roman" w:hAnsi="Times New Roman" w:cs="Times New Roman"/>
        </w:rPr>
      </w:pPr>
    </w:p>
    <w:tbl>
      <w:tblPr>
        <w:tblW w:w="8930" w:type="dxa"/>
        <w:tblInd w:w="7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1"/>
        <w:gridCol w:w="2310"/>
        <w:gridCol w:w="2729"/>
      </w:tblGrid>
      <w:tr w:rsidR="00315B1B" w:rsidRPr="00775046" w14:paraId="28C71942" w14:textId="77777777" w:rsidTr="003033C6"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26365" w14:textId="77777777" w:rsidR="00315B1B" w:rsidRPr="00775046" w:rsidRDefault="00315B1B" w:rsidP="000940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</w:rPr>
              <w:t>Títulos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BE2AD" w14:textId="77777777" w:rsidR="00315B1B" w:rsidRPr="00775046" w:rsidRDefault="00315B1B" w:rsidP="000940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</w:rPr>
              <w:t>Pontuação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3B72E" w14:textId="77777777" w:rsidR="00315B1B" w:rsidRPr="00775046" w:rsidRDefault="00315B1B" w:rsidP="000940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</w:rPr>
              <w:t>Valor Máximo</w:t>
            </w:r>
          </w:p>
        </w:tc>
      </w:tr>
      <w:tr w:rsidR="00315B1B" w:rsidRPr="00775046" w14:paraId="48E2A8D6" w14:textId="77777777" w:rsidTr="003033C6"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AD784" w14:textId="77777777" w:rsidR="00315B1B" w:rsidRPr="00D17738" w:rsidRDefault="00315B1B" w:rsidP="0009404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17738">
              <w:rPr>
                <w:rFonts w:ascii="Times New Roman" w:hAnsi="Times New Roman" w:cs="Times New Roman"/>
                <w:sz w:val="24"/>
              </w:rPr>
              <w:t>Cursos,</w:t>
            </w:r>
            <w:r w:rsidRPr="00D17738">
              <w:rPr>
                <w:rFonts w:ascii="Times New Roman" w:hAnsi="Times New Roman" w:cs="Times New Roman"/>
                <w:sz w:val="24"/>
              </w:rPr>
              <w:tab/>
              <w:t>treinamentos, seminários na área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ABEBF" w14:textId="77777777" w:rsidR="00315B1B" w:rsidRPr="00315B1B" w:rsidRDefault="00315B1B" w:rsidP="00094047">
            <w:pPr>
              <w:pStyle w:val="TableParagraph"/>
              <w:spacing w:line="271" w:lineRule="exact"/>
              <w:ind w:left="92" w:right="88"/>
              <w:jc w:val="center"/>
              <w:rPr>
                <w:rFonts w:ascii="Times New Roman" w:hAnsi="Times New Roman" w:cs="Times New Roman"/>
                <w:sz w:val="24"/>
              </w:rPr>
            </w:pPr>
            <w:r w:rsidRPr="00315B1B">
              <w:rPr>
                <w:rFonts w:ascii="Times New Roman" w:hAnsi="Times New Roman" w:cs="Times New Roman"/>
                <w:sz w:val="24"/>
              </w:rPr>
              <w:t>0,5 a cada</w:t>
            </w:r>
          </w:p>
          <w:p w14:paraId="39B4460E" w14:textId="77777777" w:rsidR="00315B1B" w:rsidRPr="00775046" w:rsidRDefault="00315B1B" w:rsidP="0009404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15B1B">
              <w:rPr>
                <w:rFonts w:ascii="Times New Roman" w:hAnsi="Times New Roman" w:cs="Times New Roman"/>
                <w:sz w:val="24"/>
              </w:rPr>
              <w:t>40horas de cursos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0686B" w14:textId="77777777" w:rsidR="00315B1B" w:rsidRPr="00775046" w:rsidRDefault="00315B1B" w:rsidP="0009404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775046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315B1B" w:rsidRPr="00775046" w14:paraId="701BDF0E" w14:textId="77777777" w:rsidTr="003033C6"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3FD06" w14:textId="2EA25EAC" w:rsidR="00315B1B" w:rsidRDefault="00315B1B" w:rsidP="0009404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Pós-graduação na área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E9C82" w14:textId="77777777" w:rsidR="00315B1B" w:rsidRDefault="00315B1B" w:rsidP="000940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1,0 (um) ponto 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6EC16" w14:textId="77777777" w:rsidR="00315B1B" w:rsidRDefault="00315B1B" w:rsidP="000940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21534F" w:rsidRPr="00775046" w14:paraId="78B5CA8C" w14:textId="77777777" w:rsidTr="003033C6"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2A297" w14:textId="77777777" w:rsidR="0021534F" w:rsidRDefault="0021534F" w:rsidP="0021534F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42BA2" w14:textId="77777777" w:rsidR="0021534F" w:rsidRDefault="0021534F" w:rsidP="0021534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AC936" w14:textId="1EFA556B" w:rsidR="0021534F" w:rsidRDefault="0021534F" w:rsidP="0021534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sz w:val="24"/>
                <w:szCs w:val="24"/>
              </w:rPr>
              <w:t xml:space="preserve">LIMITE DE </w:t>
            </w:r>
            <w:r w:rsidRPr="006A3AAF">
              <w:rPr>
                <w:b/>
                <w:sz w:val="24"/>
                <w:szCs w:val="24"/>
              </w:rPr>
              <w:t>PONTOS</w:t>
            </w:r>
          </w:p>
        </w:tc>
      </w:tr>
      <w:tr w:rsidR="0021534F" w:rsidRPr="00775046" w14:paraId="751E89B3" w14:textId="77777777" w:rsidTr="003033C6"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31CA1" w14:textId="77777777" w:rsidR="0021534F" w:rsidRPr="003E5B60" w:rsidRDefault="0021534F" w:rsidP="0021534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91ED5" w14:textId="027E0690" w:rsidR="0021534F" w:rsidRPr="00775046" w:rsidRDefault="0021534F" w:rsidP="0021534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E5B60">
              <w:rPr>
                <w:rFonts w:ascii="Times New Roman" w:hAnsi="Times New Roman" w:cs="Times New Roman"/>
                <w:sz w:val="24"/>
                <w:szCs w:val="24"/>
              </w:rPr>
              <w:t>EXPERIENCIA COMPROVADA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0D03C" w14:textId="05394731" w:rsidR="0021534F" w:rsidRPr="00775046" w:rsidRDefault="0021534F" w:rsidP="0021534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5B60">
              <w:rPr>
                <w:rFonts w:ascii="Times New Roman" w:hAnsi="Times New Roman" w:cs="Times New Roman"/>
                <w:sz w:val="24"/>
                <w:szCs w:val="24"/>
              </w:rPr>
              <w:t>A cada 12 meses de experiência comprovada pelo candidato será concedido 0,5 (zero virgula cinco) ponto.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15533" w14:textId="484B291E" w:rsidR="0021534F" w:rsidRPr="00775046" w:rsidRDefault="0021534F" w:rsidP="0021534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5B60">
              <w:rPr>
                <w:rFonts w:ascii="Times New Roman" w:hAnsi="Times New Roman" w:cs="Times New Roman"/>
                <w:sz w:val="24"/>
                <w:szCs w:val="24"/>
              </w:rPr>
              <w:t>10,0 (Dez pontos)</w:t>
            </w:r>
          </w:p>
        </w:tc>
      </w:tr>
    </w:tbl>
    <w:p w14:paraId="7DA0522D" w14:textId="77777777" w:rsidR="0040209D" w:rsidRDefault="0040209D" w:rsidP="0040209D">
      <w:pPr>
        <w:jc w:val="both"/>
        <w:rPr>
          <w:rFonts w:ascii="Times New Roman" w:hAnsi="Times New Roman" w:cs="Times New Roman"/>
        </w:rPr>
      </w:pPr>
    </w:p>
    <w:p w14:paraId="6346AB1A" w14:textId="77777777" w:rsidR="00315B1B" w:rsidRPr="00412165" w:rsidRDefault="00315B1B" w:rsidP="003033C6">
      <w:pPr>
        <w:ind w:left="709" w:right="32"/>
        <w:jc w:val="both"/>
        <w:rPr>
          <w:rFonts w:ascii="Times New Roman" w:hAnsi="Times New Roman" w:cs="Times New Roman"/>
          <w:sz w:val="24"/>
          <w:szCs w:val="24"/>
        </w:rPr>
      </w:pPr>
      <w:r w:rsidRPr="00412165">
        <w:rPr>
          <w:rFonts w:ascii="Times New Roman" w:hAnsi="Times New Roman" w:cs="Times New Roman"/>
          <w:sz w:val="24"/>
          <w:szCs w:val="24"/>
        </w:rPr>
        <w:t xml:space="preserve">OBS 1: Somente serão considerados válidos os cursos, seminários, jornadas, treinamentos, oficinas, workshops, simpósios, congressos, desde que </w:t>
      </w:r>
      <w:r w:rsidRPr="004121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relacionados diretamente</w:t>
      </w:r>
      <w:r w:rsidRPr="00412165">
        <w:rPr>
          <w:rFonts w:ascii="Times New Roman" w:hAnsi="Times New Roman" w:cs="Times New Roman"/>
          <w:sz w:val="24"/>
          <w:szCs w:val="24"/>
        </w:rPr>
        <w:t xml:space="preserve"> </w:t>
      </w:r>
      <w:r w:rsidRPr="004121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com CARGO PRETENDIDO, </w:t>
      </w:r>
      <w:r w:rsidRPr="00412165">
        <w:rPr>
          <w:rFonts w:ascii="Times New Roman" w:hAnsi="Times New Roman" w:cs="Times New Roman"/>
          <w:b/>
          <w:sz w:val="24"/>
          <w:szCs w:val="24"/>
          <w:u w:val="single"/>
        </w:rPr>
        <w:t>devendo os candidatos fornecer cópias dos documentos comprobatórios a estes no ato de inscrição</w:t>
      </w:r>
      <w:r w:rsidRPr="004121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291EF8AA" w14:textId="77777777" w:rsidR="00315B1B" w:rsidRPr="00412165" w:rsidRDefault="00315B1B" w:rsidP="00315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9D79DF" w14:textId="738D9917" w:rsidR="00315B1B" w:rsidRPr="00412165" w:rsidRDefault="0021534F" w:rsidP="0021534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2165">
        <w:rPr>
          <w:rFonts w:ascii="Times New Roman" w:hAnsi="Times New Roman" w:cs="Times New Roman"/>
          <w:sz w:val="24"/>
          <w:szCs w:val="24"/>
        </w:rPr>
        <w:t>OBS 2: O tempo de serviço poderá ser comprovado, através de fotocópia da Carteira de Trabalho e Previdência Social – CTPS ou declaração, em papel com timbre, da instituição  e/ou empresa, informando o tempo de serviço prestado naquela instituição, ou certidão de tempo de serviços expedida por órgão público de saúde, chancelada pelo responsável pelo setor de recursos humanos</w:t>
      </w:r>
    </w:p>
    <w:p w14:paraId="6CED00F6" w14:textId="77777777" w:rsidR="000C1994" w:rsidRDefault="000C1994" w:rsidP="0040209D">
      <w:pPr>
        <w:jc w:val="both"/>
        <w:rPr>
          <w:rFonts w:ascii="Times New Roman" w:hAnsi="Times New Roman" w:cs="Times New Roman"/>
        </w:rPr>
      </w:pPr>
    </w:p>
    <w:p w14:paraId="1E2F2A18" w14:textId="77777777" w:rsidR="002C2023" w:rsidRPr="002C2023" w:rsidRDefault="002C2023" w:rsidP="002C2023">
      <w:pPr>
        <w:pStyle w:val="Pargrafoda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C2023">
        <w:rPr>
          <w:rFonts w:ascii="Times New Roman" w:hAnsi="Times New Roman" w:cs="Times New Roman"/>
          <w:sz w:val="24"/>
          <w:szCs w:val="24"/>
        </w:rPr>
        <w:t xml:space="preserve">CLASSIFICAÇÃO </w:t>
      </w:r>
    </w:p>
    <w:p w14:paraId="126EA919" w14:textId="77777777" w:rsidR="002C2023" w:rsidRPr="002C2023" w:rsidRDefault="002C2023" w:rsidP="002C2023">
      <w:pPr>
        <w:pStyle w:val="PargrafodaLista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3A59D769" w14:textId="279E079F" w:rsidR="002C2023" w:rsidRPr="00AB3016" w:rsidRDefault="002C2023" w:rsidP="00AB3016">
      <w:pPr>
        <w:pStyle w:val="PargrafodaLista"/>
        <w:numPr>
          <w:ilvl w:val="1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AB3016">
        <w:rPr>
          <w:rFonts w:ascii="Times New Roman" w:hAnsi="Times New Roman" w:cs="Times New Roman"/>
          <w:sz w:val="24"/>
          <w:szCs w:val="24"/>
        </w:rPr>
        <w:t>A classificação final dos candidatos consistirá no somatório de pontos da contagem de títulos e da experiência comprovada.</w:t>
      </w:r>
    </w:p>
    <w:p w14:paraId="28783BE2" w14:textId="77777777" w:rsidR="00AB3016" w:rsidRPr="00AB3016" w:rsidRDefault="00AB3016" w:rsidP="00AB3016">
      <w:pPr>
        <w:pStyle w:val="PargrafodaLista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23A99AE2" w14:textId="107FDAD2" w:rsidR="002C2023" w:rsidRPr="00216840" w:rsidRDefault="002C2023" w:rsidP="002C5773">
      <w:pPr>
        <w:pStyle w:val="PargrafodaLista"/>
        <w:numPr>
          <w:ilvl w:val="1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16840">
        <w:rPr>
          <w:rFonts w:ascii="Times New Roman" w:hAnsi="Times New Roman" w:cs="Times New Roman"/>
          <w:sz w:val="24"/>
          <w:szCs w:val="24"/>
        </w:rPr>
        <w:t xml:space="preserve">Serão classificados os candidatos que </w:t>
      </w:r>
      <w:r w:rsidR="00216840" w:rsidRPr="00216840">
        <w:rPr>
          <w:rFonts w:ascii="Times New Roman" w:hAnsi="Times New Roman" w:cs="Times New Roman"/>
          <w:sz w:val="24"/>
          <w:szCs w:val="24"/>
        </w:rPr>
        <w:t>apresentarem a documentação requisitada no ato da inscrição bem como os requisitos especificos;</w:t>
      </w:r>
    </w:p>
    <w:p w14:paraId="18B3AC68" w14:textId="77777777" w:rsidR="00AB3016" w:rsidRPr="0040209D" w:rsidRDefault="00AB3016" w:rsidP="00AB3016">
      <w:pPr>
        <w:pStyle w:val="PargrafodaLista"/>
        <w:rPr>
          <w:rFonts w:ascii="Times New Roman" w:hAnsi="Times New Roman" w:cs="Times New Roman"/>
          <w:color w:val="FF0000"/>
          <w:sz w:val="24"/>
          <w:szCs w:val="24"/>
        </w:rPr>
      </w:pPr>
    </w:p>
    <w:p w14:paraId="3CA78B5F" w14:textId="576F34CF" w:rsidR="002C2023" w:rsidRPr="00AB3016" w:rsidRDefault="002C2023" w:rsidP="00AB3016">
      <w:pPr>
        <w:pStyle w:val="PargrafodaLista"/>
        <w:numPr>
          <w:ilvl w:val="1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AB3016">
        <w:rPr>
          <w:rFonts w:ascii="Times New Roman" w:hAnsi="Times New Roman" w:cs="Times New Roman"/>
          <w:sz w:val="24"/>
          <w:szCs w:val="24"/>
        </w:rPr>
        <w:t xml:space="preserve">Os candidatos classificados serão chamados obedecendo à ordem decrescente de pontos, conforme conveniência e interesse público. </w:t>
      </w:r>
    </w:p>
    <w:p w14:paraId="0E43BB25" w14:textId="77777777" w:rsidR="00AB3016" w:rsidRPr="00AB3016" w:rsidRDefault="00AB3016" w:rsidP="00AB3016">
      <w:pPr>
        <w:pStyle w:val="PargrafodaLista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2091C838" w14:textId="3247F803" w:rsidR="00CC3188" w:rsidRPr="00DC111C" w:rsidRDefault="002C2023" w:rsidP="00DA29E8">
      <w:pPr>
        <w:pStyle w:val="PargrafodaLista"/>
        <w:numPr>
          <w:ilvl w:val="1"/>
          <w:numId w:val="30"/>
        </w:numPr>
        <w:rPr>
          <w:rFonts w:ascii="Times New Roman" w:hAnsi="Times New Roman" w:cs="Times New Roman"/>
          <w:bCs/>
          <w:sz w:val="24"/>
          <w:szCs w:val="24"/>
        </w:rPr>
      </w:pPr>
      <w:r w:rsidRPr="00DC111C">
        <w:rPr>
          <w:rFonts w:ascii="Times New Roman" w:hAnsi="Times New Roman" w:cs="Times New Roman"/>
          <w:bCs/>
          <w:sz w:val="24"/>
          <w:szCs w:val="24"/>
        </w:rPr>
        <w:t>Na classificação final, entre candidatos com igual número de pontuação, serão fatores de desempate: -</w:t>
      </w:r>
      <w:r w:rsidR="00CC3188" w:rsidRPr="00DC11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6367" w:rsidRPr="00DC111C">
        <w:rPr>
          <w:rFonts w:ascii="Times New Roman" w:hAnsi="Times New Roman" w:cs="Times New Roman"/>
          <w:bCs/>
          <w:sz w:val="24"/>
          <w:szCs w:val="24"/>
        </w:rPr>
        <w:t xml:space="preserve">maior tempo de </w:t>
      </w:r>
      <w:r w:rsidR="00360A8D" w:rsidRPr="00DC111C">
        <w:rPr>
          <w:rFonts w:ascii="Times New Roman" w:hAnsi="Times New Roman" w:cs="Times New Roman"/>
          <w:bCs/>
          <w:sz w:val="24"/>
          <w:szCs w:val="24"/>
        </w:rPr>
        <w:t>formação</w:t>
      </w:r>
      <w:r w:rsidR="00A1227B" w:rsidRPr="00DC111C">
        <w:rPr>
          <w:rFonts w:ascii="Times New Roman" w:hAnsi="Times New Roman" w:cs="Times New Roman"/>
          <w:bCs/>
          <w:sz w:val="24"/>
          <w:szCs w:val="24"/>
        </w:rPr>
        <w:t>, maior idade</w:t>
      </w:r>
      <w:r w:rsidR="00FF6367" w:rsidRPr="00DC111C">
        <w:rPr>
          <w:rFonts w:ascii="Times New Roman" w:hAnsi="Times New Roman" w:cs="Times New Roman"/>
          <w:bCs/>
          <w:sz w:val="24"/>
          <w:szCs w:val="24"/>
        </w:rPr>
        <w:t>.</w:t>
      </w:r>
      <w:r w:rsidR="00DA29E8" w:rsidRPr="00DC111C">
        <w:rPr>
          <w:rFonts w:ascii="Times New Roman" w:hAnsi="Times New Roman" w:cs="Times New Roman"/>
          <w:bCs/>
          <w:sz w:val="24"/>
          <w:szCs w:val="24"/>
        </w:rPr>
        <w:t xml:space="preserve"> Em caso de permanecer o empate entre candidatos será realizado sorteio.</w:t>
      </w:r>
    </w:p>
    <w:p w14:paraId="3899EABC" w14:textId="77777777" w:rsidR="00DA29E8" w:rsidRPr="00DA29E8" w:rsidRDefault="00DA29E8" w:rsidP="00DA29E8">
      <w:pPr>
        <w:rPr>
          <w:rFonts w:ascii="Times New Roman" w:hAnsi="Times New Roman" w:cs="Times New Roman"/>
          <w:sz w:val="24"/>
          <w:szCs w:val="24"/>
        </w:rPr>
      </w:pPr>
    </w:p>
    <w:p w14:paraId="0CB1282F" w14:textId="164173C6" w:rsidR="00F12E4A" w:rsidRPr="002C2023" w:rsidRDefault="002C2023" w:rsidP="00DC111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5.5</w:t>
      </w:r>
      <w:r w:rsidR="00F12E4A" w:rsidRPr="00775046">
        <w:rPr>
          <w:rFonts w:ascii="Times New Roman" w:eastAsia="Times New Roman" w:hAnsi="Times New Roman" w:cs="Times New Roman"/>
          <w:sz w:val="24"/>
          <w:szCs w:val="24"/>
        </w:rPr>
        <w:t xml:space="preserve">. A data da divulgação da classificação final é a constante no cronograma previsto no Anexo II desse edital e será divulgada no site da Prefeitura Municipal de </w:t>
      </w:r>
      <w:r w:rsidR="003F7A67">
        <w:rPr>
          <w:rFonts w:ascii="Times New Roman" w:eastAsia="Times New Roman" w:hAnsi="Times New Roman" w:cs="Times New Roman"/>
          <w:sz w:val="24"/>
          <w:szCs w:val="24"/>
        </w:rPr>
        <w:t>Irani</w:t>
      </w:r>
      <w:r w:rsidR="00F12E4A" w:rsidRPr="0077504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8" w:history="1">
        <w:r w:rsidR="003F7A67" w:rsidRPr="00FC4FF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www.irani.sc.gov.br</w:t>
        </w:r>
      </w:hyperlink>
      <w:r w:rsidR="00F12E4A" w:rsidRPr="00775046">
        <w:rPr>
          <w:rFonts w:ascii="Times New Roman" w:eastAsia="Times New Roman" w:hAnsi="Times New Roman" w:cs="Times New Roman"/>
          <w:sz w:val="24"/>
          <w:szCs w:val="24"/>
        </w:rPr>
        <w:t>) e no Diário Oficial dos Municípios (</w:t>
      </w:r>
      <w:hyperlink r:id="rId9">
        <w:r w:rsidR="00F12E4A" w:rsidRPr="0077504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https://www.diariomunicipal.sc.gov.br/site/</w:t>
        </w:r>
      </w:hyperlink>
      <w:r w:rsidR="00F12E4A" w:rsidRPr="00775046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BC94352" w14:textId="77777777" w:rsidR="00F12E4A" w:rsidRPr="00775046" w:rsidRDefault="00F12E4A" w:rsidP="002C5773">
      <w:pPr>
        <w:widowControl/>
        <w:tabs>
          <w:tab w:val="left" w:pos="2097"/>
        </w:tabs>
        <w:ind w:leftChars="-1" w:hangingChars="1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4CCD36" w14:textId="31F11996" w:rsidR="00AB3016" w:rsidRDefault="00AB3016" w:rsidP="00402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6 . </w:t>
      </w:r>
      <w:r w:rsidRPr="00B44733">
        <w:rPr>
          <w:rFonts w:ascii="Times New Roman" w:hAnsi="Times New Roman" w:cs="Times New Roman"/>
          <w:sz w:val="24"/>
          <w:szCs w:val="24"/>
        </w:rPr>
        <w:t>D</w:t>
      </w:r>
      <w:r w:rsidR="00644634">
        <w:rPr>
          <w:rFonts w:ascii="Times New Roman" w:hAnsi="Times New Roman" w:cs="Times New Roman"/>
          <w:sz w:val="24"/>
          <w:szCs w:val="24"/>
        </w:rPr>
        <w:t xml:space="preserve">A CHAMADA PÚBLICA </w:t>
      </w:r>
    </w:p>
    <w:p w14:paraId="096F6164" w14:textId="77777777" w:rsidR="0040209D" w:rsidRPr="00B44733" w:rsidRDefault="0040209D" w:rsidP="0040209D">
      <w:pPr>
        <w:rPr>
          <w:rFonts w:ascii="Times New Roman" w:hAnsi="Times New Roman" w:cs="Times New Roman"/>
          <w:sz w:val="24"/>
          <w:szCs w:val="24"/>
        </w:rPr>
      </w:pPr>
    </w:p>
    <w:p w14:paraId="75FA6718" w14:textId="13FA597F" w:rsidR="00AB3016" w:rsidRPr="00A305C0" w:rsidRDefault="00AB3016" w:rsidP="00524037">
      <w:pPr>
        <w:pStyle w:val="Corpodetexto"/>
        <w:spacing w:before="6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A305C0">
        <w:rPr>
          <w:rFonts w:ascii="Times New Roman" w:hAnsi="Times New Roman" w:cs="Times New Roman"/>
          <w:sz w:val="24"/>
          <w:szCs w:val="24"/>
        </w:rPr>
        <w:t xml:space="preserve"> 6.1 </w:t>
      </w:r>
      <w:r w:rsidR="0040209D" w:rsidRPr="00A305C0">
        <w:rPr>
          <w:rFonts w:ascii="Times New Roman" w:hAnsi="Times New Roman" w:cs="Times New Roman"/>
          <w:sz w:val="24"/>
          <w:szCs w:val="24"/>
        </w:rPr>
        <w:t>A Chamada Pública</w:t>
      </w:r>
      <w:r w:rsidRPr="00A305C0">
        <w:rPr>
          <w:rFonts w:ascii="Times New Roman" w:hAnsi="Times New Roman" w:cs="Times New Roman"/>
          <w:sz w:val="24"/>
          <w:szCs w:val="24"/>
        </w:rPr>
        <w:t xml:space="preserve"> dar-se-á mediante somatório de pontos da contagem de títulos e documentos, </w:t>
      </w:r>
    </w:p>
    <w:p w14:paraId="3C70A8E2" w14:textId="77777777" w:rsidR="00AB3016" w:rsidRPr="0040209D" w:rsidRDefault="00AB3016" w:rsidP="00AB3016">
      <w:pPr>
        <w:pStyle w:val="Corpodetexto"/>
        <w:spacing w:before="6"/>
        <w:ind w:left="426" w:hanging="6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90BB620" w14:textId="6095A2A4" w:rsidR="00AB3016" w:rsidRDefault="00AB3016" w:rsidP="00AB3016">
      <w:pPr>
        <w:pStyle w:val="Corpodetexto"/>
        <w:spacing w:before="6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44733">
        <w:rPr>
          <w:rFonts w:ascii="Times New Roman" w:hAnsi="Times New Roman" w:cs="Times New Roman"/>
          <w:sz w:val="24"/>
          <w:szCs w:val="24"/>
        </w:rPr>
        <w:t>.</w:t>
      </w:r>
      <w:r w:rsidR="00524037">
        <w:rPr>
          <w:rFonts w:ascii="Times New Roman" w:hAnsi="Times New Roman" w:cs="Times New Roman"/>
          <w:sz w:val="24"/>
          <w:szCs w:val="24"/>
        </w:rPr>
        <w:t>2</w:t>
      </w:r>
      <w:r w:rsidRPr="00B44733">
        <w:rPr>
          <w:rFonts w:ascii="Times New Roman" w:hAnsi="Times New Roman" w:cs="Times New Roman"/>
          <w:sz w:val="24"/>
          <w:szCs w:val="24"/>
        </w:rPr>
        <w:t xml:space="preserve"> Entende-se como documentos comprobatórios os certificados, declarações ou atestados, em papel com timbre da entidade promotora, devendo ser expedidos pela mesma. Não serão pontuados documentos sem timbre da entidade promotora e sem o número da carga horária total. </w:t>
      </w:r>
    </w:p>
    <w:p w14:paraId="6156C32A" w14:textId="77777777" w:rsidR="00AB3016" w:rsidRDefault="00AB3016" w:rsidP="00AB3016">
      <w:pPr>
        <w:pStyle w:val="Corpodetexto"/>
        <w:spacing w:before="6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</w:p>
    <w:p w14:paraId="5889FE6B" w14:textId="33B68E60" w:rsidR="00AB3016" w:rsidRPr="00EB159E" w:rsidRDefault="00AB3016" w:rsidP="00AB3016">
      <w:pPr>
        <w:pStyle w:val="Corpodetexto"/>
        <w:spacing w:before="6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44733">
        <w:rPr>
          <w:rFonts w:ascii="Times New Roman" w:hAnsi="Times New Roman" w:cs="Times New Roman"/>
          <w:sz w:val="24"/>
          <w:szCs w:val="24"/>
        </w:rPr>
        <w:t>.</w:t>
      </w:r>
      <w:r w:rsidR="00524037">
        <w:rPr>
          <w:rFonts w:ascii="Times New Roman" w:hAnsi="Times New Roman" w:cs="Times New Roman"/>
          <w:sz w:val="24"/>
          <w:szCs w:val="24"/>
        </w:rPr>
        <w:t>3</w:t>
      </w:r>
      <w:r w:rsidRPr="00B44733">
        <w:rPr>
          <w:rFonts w:ascii="Times New Roman" w:hAnsi="Times New Roman" w:cs="Times New Roman"/>
          <w:sz w:val="24"/>
          <w:szCs w:val="24"/>
        </w:rPr>
        <w:t xml:space="preserve"> O tempo de experiência profissional poderá ser comprovado através de fotocópia da Carteira de Traba</w:t>
      </w:r>
      <w:r w:rsidR="00EB159E">
        <w:rPr>
          <w:rFonts w:ascii="Times New Roman" w:hAnsi="Times New Roman" w:cs="Times New Roman"/>
          <w:sz w:val="24"/>
          <w:szCs w:val="24"/>
        </w:rPr>
        <w:t xml:space="preserve">lho e Previdência Social – </w:t>
      </w:r>
      <w:r w:rsidR="00EB159E" w:rsidRPr="00EB159E">
        <w:rPr>
          <w:rFonts w:ascii="Times New Roman" w:hAnsi="Times New Roman" w:cs="Times New Roman"/>
          <w:sz w:val="24"/>
          <w:szCs w:val="24"/>
        </w:rPr>
        <w:t>CTPS ou</w:t>
      </w:r>
      <w:r w:rsidR="00EB159E" w:rsidRPr="00EB1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59E" w:rsidRPr="00EB159E">
        <w:rPr>
          <w:rFonts w:ascii="Times New Roman" w:hAnsi="Times New Roman" w:cs="Times New Roman"/>
          <w:sz w:val="24"/>
          <w:szCs w:val="24"/>
        </w:rPr>
        <w:t>declaração, em papel com timbre, da instituição/empresa, informando o tempo de serviço prestado naquela instituição, pelo responsável pelo setor de recursos humanos</w:t>
      </w:r>
      <w:r w:rsidR="003F7A67">
        <w:rPr>
          <w:rFonts w:ascii="Times New Roman" w:hAnsi="Times New Roman" w:cs="Times New Roman"/>
          <w:sz w:val="24"/>
          <w:szCs w:val="24"/>
        </w:rPr>
        <w:t xml:space="preserve"> e ou certidão de tempo de serviço na área expedida por orgão público</w:t>
      </w:r>
      <w:r w:rsidR="00EB159E" w:rsidRPr="00EB159E">
        <w:rPr>
          <w:rFonts w:ascii="Times New Roman" w:hAnsi="Times New Roman" w:cs="Times New Roman"/>
          <w:sz w:val="24"/>
          <w:szCs w:val="24"/>
        </w:rPr>
        <w:t>.</w:t>
      </w:r>
    </w:p>
    <w:p w14:paraId="40F238BF" w14:textId="77777777" w:rsidR="00AB3016" w:rsidRDefault="00AB3016" w:rsidP="00AB3016">
      <w:pPr>
        <w:pStyle w:val="Corpodetexto"/>
        <w:spacing w:before="6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777C41D" w14:textId="45D06D0C" w:rsidR="00AB3016" w:rsidRDefault="00DC111C" w:rsidP="00DC111C">
      <w:pPr>
        <w:pStyle w:val="Corpodetexto"/>
        <w:spacing w:before="6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016">
        <w:rPr>
          <w:rFonts w:ascii="Times New Roman" w:hAnsi="Times New Roman" w:cs="Times New Roman"/>
          <w:sz w:val="24"/>
          <w:szCs w:val="24"/>
        </w:rPr>
        <w:t>6</w:t>
      </w:r>
      <w:r w:rsidR="00AB3016" w:rsidRPr="00B44733">
        <w:rPr>
          <w:rFonts w:ascii="Times New Roman" w:hAnsi="Times New Roman" w:cs="Times New Roman"/>
          <w:sz w:val="24"/>
          <w:szCs w:val="24"/>
        </w:rPr>
        <w:t>.</w:t>
      </w:r>
      <w:r w:rsidR="00524037">
        <w:rPr>
          <w:rFonts w:ascii="Times New Roman" w:hAnsi="Times New Roman" w:cs="Times New Roman"/>
          <w:sz w:val="24"/>
          <w:szCs w:val="24"/>
        </w:rPr>
        <w:t>4</w:t>
      </w:r>
      <w:r w:rsidR="00AB3016" w:rsidRPr="00B44733">
        <w:rPr>
          <w:rFonts w:ascii="Times New Roman" w:hAnsi="Times New Roman" w:cs="Times New Roman"/>
          <w:sz w:val="24"/>
          <w:szCs w:val="24"/>
        </w:rPr>
        <w:t xml:space="preserve">. Não será admitida a juntada de novos documentos depois de realizada a inscrição. </w:t>
      </w:r>
    </w:p>
    <w:p w14:paraId="38AB6660" w14:textId="77777777" w:rsidR="00AB3016" w:rsidRDefault="00AB3016" w:rsidP="00AB3016">
      <w:pPr>
        <w:pStyle w:val="Corpodetexto"/>
        <w:spacing w:before="6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</w:p>
    <w:p w14:paraId="2283428D" w14:textId="49814489" w:rsidR="00AB3016" w:rsidRDefault="00AB3016" w:rsidP="00AB3016">
      <w:pPr>
        <w:pStyle w:val="Corpodetexto"/>
        <w:spacing w:before="6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24037">
        <w:rPr>
          <w:rFonts w:ascii="Times New Roman" w:hAnsi="Times New Roman" w:cs="Times New Roman"/>
          <w:sz w:val="24"/>
          <w:szCs w:val="24"/>
        </w:rPr>
        <w:t>5</w:t>
      </w:r>
      <w:r w:rsidRPr="00B44733">
        <w:rPr>
          <w:rFonts w:ascii="Times New Roman" w:hAnsi="Times New Roman" w:cs="Times New Roman"/>
          <w:sz w:val="24"/>
          <w:szCs w:val="24"/>
        </w:rPr>
        <w:t xml:space="preserve">. O resultado dos candidatos aprovados será publicado oficialmente </w:t>
      </w:r>
      <w:r>
        <w:rPr>
          <w:rFonts w:ascii="Times New Roman" w:hAnsi="Times New Roman" w:cs="Times New Roman"/>
          <w:sz w:val="24"/>
          <w:szCs w:val="24"/>
        </w:rPr>
        <w:t>conforme Anexo</w:t>
      </w:r>
      <w:r w:rsidR="00AD47E8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733">
        <w:rPr>
          <w:rFonts w:ascii="Times New Roman" w:hAnsi="Times New Roman" w:cs="Times New Roman"/>
          <w:sz w:val="24"/>
          <w:szCs w:val="24"/>
        </w:rPr>
        <w:t xml:space="preserve"> no site da Prefeitura Municipal de Joaçaba (www.</w:t>
      </w:r>
      <w:r w:rsidR="003F7A67">
        <w:rPr>
          <w:rFonts w:ascii="Times New Roman" w:hAnsi="Times New Roman" w:cs="Times New Roman"/>
          <w:sz w:val="24"/>
          <w:szCs w:val="24"/>
        </w:rPr>
        <w:t>irani</w:t>
      </w:r>
      <w:r w:rsidRPr="00B44733">
        <w:rPr>
          <w:rFonts w:ascii="Times New Roman" w:hAnsi="Times New Roman" w:cs="Times New Roman"/>
          <w:sz w:val="24"/>
          <w:szCs w:val="24"/>
        </w:rPr>
        <w:t xml:space="preserve">.sc.gov.br) e no Diário Oficial dos Municípios. </w:t>
      </w:r>
    </w:p>
    <w:p w14:paraId="209CCE40" w14:textId="77777777" w:rsidR="00AB3016" w:rsidRDefault="00AB3016" w:rsidP="00AB3016">
      <w:pPr>
        <w:pStyle w:val="Corpodetexto"/>
        <w:spacing w:before="6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</w:p>
    <w:p w14:paraId="3AA13B7A" w14:textId="6AB892B1" w:rsidR="00AB3016" w:rsidRPr="00775046" w:rsidRDefault="00AB3016" w:rsidP="00AB3016">
      <w:pPr>
        <w:pStyle w:val="Corpodetexto"/>
        <w:spacing w:before="6"/>
        <w:ind w:left="426" w:hanging="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24037">
        <w:rPr>
          <w:rFonts w:ascii="Times New Roman" w:hAnsi="Times New Roman" w:cs="Times New Roman"/>
          <w:sz w:val="24"/>
          <w:szCs w:val="24"/>
        </w:rPr>
        <w:t>.6</w:t>
      </w:r>
      <w:r w:rsidRPr="00B44733">
        <w:rPr>
          <w:rFonts w:ascii="Times New Roman" w:hAnsi="Times New Roman" w:cs="Times New Roman"/>
          <w:sz w:val="24"/>
          <w:szCs w:val="24"/>
        </w:rPr>
        <w:t xml:space="preserve"> Para efeito de início da contagem do prazo de validade do </w:t>
      </w:r>
      <w:r w:rsidR="00216840">
        <w:rPr>
          <w:rFonts w:ascii="Times New Roman" w:hAnsi="Times New Roman" w:cs="Times New Roman"/>
          <w:sz w:val="24"/>
          <w:szCs w:val="24"/>
        </w:rPr>
        <w:t>chamada pública</w:t>
      </w:r>
      <w:r w:rsidRPr="00B44733">
        <w:rPr>
          <w:rFonts w:ascii="Times New Roman" w:hAnsi="Times New Roman" w:cs="Times New Roman"/>
          <w:sz w:val="24"/>
          <w:szCs w:val="24"/>
        </w:rPr>
        <w:t>, será considerada a data da publicação da ho</w:t>
      </w:r>
      <w:r w:rsidR="0040209D">
        <w:rPr>
          <w:rFonts w:ascii="Times New Roman" w:hAnsi="Times New Roman" w:cs="Times New Roman"/>
          <w:sz w:val="24"/>
          <w:szCs w:val="24"/>
        </w:rPr>
        <w:t>mologação do resultado final</w:t>
      </w:r>
      <w:r>
        <w:t>.</w:t>
      </w:r>
    </w:p>
    <w:p w14:paraId="56738312" w14:textId="68032428" w:rsidR="00AB3016" w:rsidRDefault="00AB3016" w:rsidP="00AB3016">
      <w:pPr>
        <w:pStyle w:val="Corpodetexto"/>
        <w:spacing w:before="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8EF955" w14:textId="170013D0" w:rsidR="00DC111C" w:rsidRDefault="00DC111C" w:rsidP="00AB3016">
      <w:pPr>
        <w:pStyle w:val="Corpodetexto"/>
        <w:spacing w:before="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04D58C" w14:textId="77777777" w:rsidR="00DC111C" w:rsidRPr="00775046" w:rsidRDefault="00DC111C" w:rsidP="00AB3016">
      <w:pPr>
        <w:pStyle w:val="Corpodetexto"/>
        <w:spacing w:before="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684849" w14:textId="2045E962" w:rsidR="00AB393B" w:rsidRPr="00775046" w:rsidRDefault="00AB393B" w:rsidP="00D713C2">
      <w:pPr>
        <w:pStyle w:val="PargrafodaLista"/>
        <w:numPr>
          <w:ilvl w:val="0"/>
          <w:numId w:val="39"/>
        </w:numPr>
        <w:tabs>
          <w:tab w:val="left" w:pos="720"/>
          <w:tab w:val="left" w:pos="2760"/>
        </w:tabs>
        <w:suppressAutoHyphens/>
        <w:autoSpaceDE/>
        <w:autoSpaceDN/>
        <w:ind w:hanging="654"/>
        <w:rPr>
          <w:rFonts w:ascii="Times New Roman" w:hAnsi="Times New Roman" w:cs="Times New Roman"/>
          <w:b/>
          <w:bCs/>
          <w:sz w:val="24"/>
          <w:szCs w:val="24"/>
        </w:rPr>
      </w:pPr>
      <w:r w:rsidRPr="00775046">
        <w:rPr>
          <w:rFonts w:ascii="Times New Roman" w:hAnsi="Times New Roman" w:cs="Times New Roman"/>
          <w:b/>
          <w:bCs/>
          <w:sz w:val="24"/>
          <w:szCs w:val="24"/>
        </w:rPr>
        <w:t>DOS RECURSOS</w:t>
      </w:r>
    </w:p>
    <w:p w14:paraId="30AA2011" w14:textId="77777777" w:rsidR="00AB393B" w:rsidRPr="00775046" w:rsidRDefault="00AB393B" w:rsidP="005B562F">
      <w:pPr>
        <w:tabs>
          <w:tab w:val="left" w:pos="27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CF649" w14:textId="0864F017" w:rsidR="00AB393B" w:rsidRDefault="00AB393B" w:rsidP="00D713C2">
      <w:pPr>
        <w:pStyle w:val="PargrafodaLista"/>
        <w:numPr>
          <w:ilvl w:val="1"/>
          <w:numId w:val="39"/>
        </w:numPr>
        <w:tabs>
          <w:tab w:val="left" w:pos="1080"/>
        </w:tabs>
        <w:suppressAutoHyphens/>
        <w:autoSpaceDE/>
        <w:autoSpaceDN/>
        <w:ind w:hanging="714"/>
        <w:rPr>
          <w:rFonts w:ascii="Times New Roman" w:hAnsi="Times New Roman" w:cs="Times New Roman"/>
          <w:sz w:val="24"/>
          <w:szCs w:val="24"/>
        </w:rPr>
      </w:pPr>
      <w:r w:rsidRPr="00DC4FCD">
        <w:rPr>
          <w:rFonts w:ascii="Times New Roman" w:hAnsi="Times New Roman" w:cs="Times New Roman"/>
          <w:sz w:val="24"/>
          <w:szCs w:val="24"/>
        </w:rPr>
        <w:t xml:space="preserve">Os recursos poderão ser interpostos </w:t>
      </w:r>
      <w:r w:rsidR="00F12E4A" w:rsidRPr="00DC4FCD">
        <w:rPr>
          <w:rFonts w:ascii="Times New Roman" w:hAnsi="Times New Roman" w:cs="Times New Roman"/>
          <w:sz w:val="24"/>
          <w:szCs w:val="24"/>
        </w:rPr>
        <w:t>até o dia subsequente</w:t>
      </w:r>
      <w:r w:rsidRPr="00DC4FCD">
        <w:rPr>
          <w:rFonts w:ascii="Times New Roman" w:hAnsi="Times New Roman" w:cs="Times New Roman"/>
          <w:sz w:val="24"/>
          <w:szCs w:val="24"/>
        </w:rPr>
        <w:t>, a contar da divulgação resultado final</w:t>
      </w:r>
      <w:r w:rsidR="00F12E4A" w:rsidRPr="00DC4FCD">
        <w:rPr>
          <w:rFonts w:ascii="Times New Roman" w:hAnsi="Times New Roman" w:cs="Times New Roman"/>
          <w:sz w:val="24"/>
          <w:szCs w:val="24"/>
        </w:rPr>
        <w:t>, conforme anexo II do edital.</w:t>
      </w:r>
      <w:r w:rsidR="002C2403">
        <w:rPr>
          <w:rFonts w:ascii="Times New Roman" w:hAnsi="Times New Roman" w:cs="Times New Roman"/>
          <w:sz w:val="24"/>
          <w:szCs w:val="24"/>
        </w:rPr>
        <w:t>´</w:t>
      </w:r>
    </w:p>
    <w:p w14:paraId="32B65EF0" w14:textId="77777777" w:rsidR="002C2403" w:rsidRPr="002C2403" w:rsidRDefault="002C2403" w:rsidP="002C2403">
      <w:pPr>
        <w:tabs>
          <w:tab w:val="left" w:pos="1080"/>
        </w:tabs>
        <w:suppressAutoHyphens/>
        <w:autoSpaceDE/>
        <w:autoSpaceDN/>
        <w:ind w:left="426"/>
        <w:rPr>
          <w:rFonts w:ascii="Times New Roman" w:hAnsi="Times New Roman" w:cs="Times New Roman"/>
          <w:sz w:val="24"/>
          <w:szCs w:val="24"/>
        </w:rPr>
      </w:pPr>
    </w:p>
    <w:p w14:paraId="65A0F448" w14:textId="2FAFC3DB" w:rsidR="00AB393B" w:rsidRPr="00D713C2" w:rsidRDefault="00D713C2" w:rsidP="00D713C2">
      <w:pPr>
        <w:tabs>
          <w:tab w:val="left" w:pos="1080"/>
        </w:tabs>
        <w:suppressAutoHyphens/>
        <w:autoSpaceDE/>
        <w:autoSpaceDN/>
        <w:ind w:left="420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      </w:t>
      </w:r>
      <w:r w:rsidR="00AB393B" w:rsidRPr="00D713C2">
        <w:rPr>
          <w:rFonts w:ascii="Times New Roman" w:hAnsi="Times New Roman" w:cs="Times New Roman"/>
          <w:sz w:val="24"/>
          <w:szCs w:val="24"/>
        </w:rPr>
        <w:t>Os mesmos deverão ser protocolados junto à Secretaria Municipal de Saúde, no referido prazo, devendo conter os seguintes elementos:</w:t>
      </w:r>
    </w:p>
    <w:p w14:paraId="6AC85CF9" w14:textId="6611E4D3" w:rsidR="00AB393B" w:rsidRPr="00775046" w:rsidRDefault="00AB393B" w:rsidP="005B562F">
      <w:pPr>
        <w:tabs>
          <w:tab w:val="left" w:pos="993"/>
          <w:tab w:val="left" w:pos="1134"/>
        </w:tabs>
        <w:ind w:left="99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t>a) Nº d</w:t>
      </w:r>
      <w:r w:rsidR="00AC21DD" w:rsidRPr="00775046">
        <w:rPr>
          <w:rFonts w:ascii="Times New Roman" w:hAnsi="Times New Roman" w:cs="Times New Roman"/>
          <w:sz w:val="24"/>
          <w:szCs w:val="24"/>
        </w:rPr>
        <w:t xml:space="preserve">a </w:t>
      </w:r>
      <w:r w:rsidR="00DF0A76">
        <w:rPr>
          <w:rFonts w:ascii="Times New Roman" w:hAnsi="Times New Roman" w:cs="Times New Roman"/>
          <w:sz w:val="24"/>
          <w:szCs w:val="24"/>
        </w:rPr>
        <w:t>Chamada Pública</w:t>
      </w:r>
      <w:r w:rsidRPr="00775046">
        <w:rPr>
          <w:rFonts w:ascii="Times New Roman" w:hAnsi="Times New Roman" w:cs="Times New Roman"/>
          <w:sz w:val="24"/>
          <w:szCs w:val="24"/>
        </w:rPr>
        <w:t>;</w:t>
      </w:r>
    </w:p>
    <w:p w14:paraId="23A3AF19" w14:textId="77777777" w:rsidR="00AB393B" w:rsidRPr="00775046" w:rsidRDefault="00AB393B" w:rsidP="005B562F">
      <w:pPr>
        <w:tabs>
          <w:tab w:val="left" w:pos="993"/>
          <w:tab w:val="left" w:pos="1134"/>
        </w:tabs>
        <w:ind w:left="99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t>b) Cargo a que concorre;</w:t>
      </w:r>
    </w:p>
    <w:p w14:paraId="6BCAF7C8" w14:textId="77777777" w:rsidR="00DC4FCD" w:rsidRDefault="00AC21DD" w:rsidP="00DC4FCD">
      <w:pPr>
        <w:tabs>
          <w:tab w:val="left" w:pos="-142"/>
          <w:tab w:val="left" w:pos="0"/>
        </w:tabs>
        <w:ind w:firstLine="141"/>
        <w:jc w:val="both"/>
        <w:rPr>
          <w:rFonts w:ascii="Times New Roman" w:hAnsi="Times New Roman" w:cs="Times New Roman"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t xml:space="preserve">                 c) Sucinta exposição dos motivos;</w:t>
      </w:r>
      <w:r w:rsidR="00AB393B" w:rsidRPr="00775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A711FB" w14:textId="427F644C" w:rsidR="00AB393B" w:rsidRPr="00DC4FCD" w:rsidRDefault="00DC4FCD" w:rsidP="00DC4FCD">
      <w:pPr>
        <w:tabs>
          <w:tab w:val="left" w:pos="-142"/>
          <w:tab w:val="left" w:pos="0"/>
        </w:tabs>
        <w:ind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d)</w:t>
      </w:r>
      <w:r w:rsidR="003F7A67">
        <w:rPr>
          <w:rFonts w:ascii="Times New Roman" w:hAnsi="Times New Roman" w:cs="Times New Roman"/>
          <w:sz w:val="24"/>
          <w:szCs w:val="24"/>
        </w:rPr>
        <w:t xml:space="preserve"> </w:t>
      </w:r>
      <w:r w:rsidR="00AB393B" w:rsidRPr="00DC4FCD">
        <w:rPr>
          <w:rFonts w:ascii="Times New Roman" w:hAnsi="Times New Roman" w:cs="Times New Roman"/>
          <w:sz w:val="24"/>
          <w:szCs w:val="24"/>
        </w:rPr>
        <w:t xml:space="preserve">Serão desconsiderados os recursos interpostos fora do prazo, ou em desacordo com este Edital. </w:t>
      </w:r>
    </w:p>
    <w:p w14:paraId="1B501A23" w14:textId="23D0BB02" w:rsidR="00AB393B" w:rsidRPr="00775046" w:rsidRDefault="00AB393B" w:rsidP="000F386E">
      <w:pPr>
        <w:ind w:left="10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t xml:space="preserve"> </w:t>
      </w:r>
      <w:r w:rsidRPr="00775046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6964E339" w14:textId="38209B5E" w:rsidR="00AB393B" w:rsidRPr="00775046" w:rsidRDefault="00AB393B" w:rsidP="003F7A67">
      <w:pPr>
        <w:pStyle w:val="Ttulo1"/>
        <w:numPr>
          <w:ilvl w:val="0"/>
          <w:numId w:val="39"/>
        </w:numPr>
        <w:tabs>
          <w:tab w:val="left" w:pos="743"/>
        </w:tabs>
        <w:spacing w:before="1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t>CLASSIFICAÇÃO DO RESULTADO</w:t>
      </w:r>
      <w:r w:rsidRPr="007750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046">
        <w:rPr>
          <w:rFonts w:ascii="Times New Roman" w:hAnsi="Times New Roman" w:cs="Times New Roman"/>
          <w:sz w:val="24"/>
          <w:szCs w:val="24"/>
        </w:rPr>
        <w:t>FINAL</w:t>
      </w:r>
    </w:p>
    <w:p w14:paraId="5E6DE49C" w14:textId="77777777" w:rsidR="00AB393B" w:rsidRPr="00775046" w:rsidRDefault="00AB393B" w:rsidP="005B562F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E85691" w14:textId="571E5C45" w:rsidR="00AB393B" w:rsidRPr="00775046" w:rsidRDefault="00A555E4" w:rsidP="001F4980">
      <w:pPr>
        <w:pStyle w:val="Corpodetexto"/>
        <w:ind w:left="851" w:right="32" w:hanging="393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 </w:t>
      </w:r>
      <w:r w:rsidR="00AB393B" w:rsidRPr="00775046">
        <w:rPr>
          <w:rFonts w:ascii="Times New Roman" w:hAnsi="Times New Roman" w:cs="Times New Roman"/>
          <w:sz w:val="24"/>
          <w:szCs w:val="24"/>
        </w:rPr>
        <w:t xml:space="preserve">Encerrada a fase de inscrições, a Secretaria Municipal de Saúde tornará </w:t>
      </w:r>
      <w:r w:rsidR="00AC21DD" w:rsidRPr="00775046">
        <w:rPr>
          <w:rFonts w:ascii="Times New Roman" w:hAnsi="Times New Roman" w:cs="Times New Roman"/>
          <w:sz w:val="24"/>
          <w:szCs w:val="24"/>
        </w:rPr>
        <w:t>públic</w:t>
      </w:r>
      <w:r w:rsidR="00F12E4A" w:rsidRPr="00775046">
        <w:rPr>
          <w:rFonts w:ascii="Times New Roman" w:hAnsi="Times New Roman" w:cs="Times New Roman"/>
          <w:sz w:val="24"/>
          <w:szCs w:val="24"/>
        </w:rPr>
        <w:t>a</w:t>
      </w:r>
      <w:r w:rsidR="00AC21DD" w:rsidRPr="00775046">
        <w:rPr>
          <w:rFonts w:ascii="Times New Roman" w:hAnsi="Times New Roman" w:cs="Times New Roman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 xml:space="preserve">a classificação dos candidatos que atenderam os requisitos, conforme ordem de </w:t>
      </w:r>
      <w:r w:rsidR="00CA03C1">
        <w:rPr>
          <w:rFonts w:ascii="Times New Roman" w:hAnsi="Times New Roman" w:cs="Times New Roman"/>
          <w:sz w:val="24"/>
          <w:szCs w:val="24"/>
        </w:rPr>
        <w:t>classificação</w:t>
      </w:r>
      <w:r w:rsidR="00AB393B" w:rsidRPr="00775046">
        <w:rPr>
          <w:rFonts w:ascii="Times New Roman" w:hAnsi="Times New Roman" w:cs="Times New Roman"/>
          <w:sz w:val="24"/>
          <w:szCs w:val="24"/>
        </w:rPr>
        <w:t xml:space="preserve">, através de Edital que será publicado no Diario Oficial do Município de </w:t>
      </w:r>
      <w:r w:rsidR="003F7A67">
        <w:rPr>
          <w:rFonts w:ascii="Times New Roman" w:hAnsi="Times New Roman" w:cs="Times New Roman"/>
          <w:sz w:val="24"/>
          <w:szCs w:val="24"/>
        </w:rPr>
        <w:t>Irani</w:t>
      </w:r>
      <w:r w:rsidR="00AB393B" w:rsidRPr="00775046">
        <w:rPr>
          <w:rFonts w:ascii="Times New Roman" w:hAnsi="Times New Roman" w:cs="Times New Roman"/>
          <w:sz w:val="24"/>
          <w:szCs w:val="24"/>
        </w:rPr>
        <w:t xml:space="preserve">, Estado de Santa Catarina, e disponibilizado no endereço eletrônico </w:t>
      </w:r>
      <w:r w:rsidR="002F6E48">
        <w:fldChar w:fldCharType="begin"/>
      </w:r>
      <w:r w:rsidR="002F6E48">
        <w:instrText>HYPERLINK</w:instrText>
      </w:r>
      <w:r w:rsidR="002F6E48">
        <w:fldChar w:fldCharType="separate"/>
      </w:r>
      <w:r w:rsidR="00E83421">
        <w:rPr>
          <w:b/>
          <w:bCs/>
          <w:lang w:val="pt-BR"/>
        </w:rPr>
        <w:t>Erro! A referência de hiperlink não é válida.</w:t>
      </w:r>
      <w:r w:rsidR="002F6E48">
        <w:rPr>
          <w:b/>
          <w:bCs/>
          <w:lang w:val="pt-BR"/>
        </w:rPr>
        <w:fldChar w:fldCharType="end"/>
      </w:r>
    </w:p>
    <w:p w14:paraId="73C8A54A" w14:textId="50ADB75A" w:rsidR="00AB393B" w:rsidRPr="00775046" w:rsidRDefault="00A555E4" w:rsidP="006311D8">
      <w:pPr>
        <w:pStyle w:val="Corpodetexto"/>
        <w:spacing w:before="121"/>
        <w:ind w:left="851" w:right="32" w:hanging="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0B0BCD" w:rsidRPr="00775046">
        <w:rPr>
          <w:rFonts w:ascii="Times New Roman" w:hAnsi="Times New Roman" w:cs="Times New Roman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Dada</w:t>
      </w:r>
      <w:r w:rsidR="00AB393B" w:rsidRPr="0077504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a</w:t>
      </w:r>
      <w:r w:rsidR="00AB393B" w:rsidRPr="0077504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celeridade</w:t>
      </w:r>
      <w:r w:rsidR="00AB393B" w:rsidRPr="0077504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ante</w:t>
      </w:r>
      <w:r w:rsidR="00AB393B" w:rsidRPr="0077504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à</w:t>
      </w:r>
      <w:r w:rsidR="00AB393B" w:rsidRPr="0077504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urgência</w:t>
      </w:r>
      <w:r w:rsidR="00AB393B" w:rsidRPr="0077504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da</w:t>
      </w:r>
      <w:r w:rsidR="00AB393B" w:rsidRPr="0077504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contratação</w:t>
      </w:r>
      <w:r w:rsidR="00AB393B" w:rsidRPr="007750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diante</w:t>
      </w:r>
      <w:r w:rsidR="00AB393B" w:rsidRPr="0077504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das</w:t>
      </w:r>
      <w:r w:rsidR="00AB393B" w:rsidRPr="0077504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situações</w:t>
      </w:r>
      <w:r w:rsidR="00AB393B" w:rsidRPr="007750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de</w:t>
      </w:r>
      <w:r w:rsidR="00AB393B" w:rsidRPr="007750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prejuízo</w:t>
      </w:r>
      <w:r w:rsidR="00AB393B" w:rsidRPr="007750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à</w:t>
      </w:r>
      <w:r w:rsidR="00AB393B" w:rsidRPr="0077504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saúde</w:t>
      </w:r>
      <w:r w:rsidR="00E15F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e/ou</w:t>
      </w:r>
      <w:r w:rsidR="00AB393B" w:rsidRPr="007750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risco de morte previstas em lei que precedem a autorização para contratação de modo direto</w:t>
      </w:r>
      <w:r w:rsidR="00AC21DD" w:rsidRPr="00775046">
        <w:rPr>
          <w:rFonts w:ascii="Times New Roman" w:hAnsi="Times New Roman" w:cs="Times New Roman"/>
          <w:sz w:val="24"/>
          <w:szCs w:val="24"/>
        </w:rPr>
        <w:t>.</w:t>
      </w:r>
      <w:r w:rsidR="00AB393B" w:rsidRPr="00775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A0B9B" w14:textId="77777777" w:rsidR="00AB393B" w:rsidRPr="00775046" w:rsidRDefault="00AB393B" w:rsidP="005B56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A54D3" w14:textId="7D722364" w:rsidR="00AB393B" w:rsidRPr="00771208" w:rsidRDefault="00A555E4" w:rsidP="003F7A67">
      <w:pPr>
        <w:pStyle w:val="PargrafodaLista"/>
        <w:tabs>
          <w:tab w:val="left" w:pos="720"/>
        </w:tabs>
        <w:suppressAutoHyphens/>
        <w:autoSpaceDE/>
        <w:autoSpaceDN/>
        <w:ind w:left="720" w:hanging="43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7120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B393B" w:rsidRPr="00771208">
        <w:rPr>
          <w:rFonts w:ascii="Times New Roman" w:hAnsi="Times New Roman" w:cs="Times New Roman"/>
          <w:b/>
          <w:bCs/>
          <w:sz w:val="24"/>
          <w:szCs w:val="24"/>
        </w:rPr>
        <w:t>DA CONTRATAÇÃO</w:t>
      </w:r>
    </w:p>
    <w:p w14:paraId="17950137" w14:textId="77777777" w:rsidR="00AB393B" w:rsidRPr="00775046" w:rsidRDefault="00AB393B" w:rsidP="005B562F">
      <w:pPr>
        <w:tabs>
          <w:tab w:val="left" w:pos="1440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5C574C" w14:textId="6314FE51" w:rsidR="00050408" w:rsidRPr="00775046" w:rsidRDefault="002F1FF0" w:rsidP="001F4980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t xml:space="preserve">     </w:t>
      </w:r>
      <w:r w:rsidR="00A27AAD">
        <w:rPr>
          <w:rFonts w:ascii="Times New Roman" w:hAnsi="Times New Roman" w:cs="Times New Roman"/>
          <w:sz w:val="24"/>
          <w:szCs w:val="24"/>
        </w:rPr>
        <w:t>9</w:t>
      </w:r>
      <w:r w:rsidR="005B562F" w:rsidRPr="00775046">
        <w:rPr>
          <w:rFonts w:ascii="Times New Roman" w:hAnsi="Times New Roman" w:cs="Times New Roman"/>
          <w:sz w:val="24"/>
          <w:szCs w:val="24"/>
        </w:rPr>
        <w:t xml:space="preserve">.1 </w:t>
      </w:r>
      <w:r w:rsidR="00050408" w:rsidRPr="00775046">
        <w:rPr>
          <w:rFonts w:ascii="Times New Roman" w:hAnsi="Times New Roman" w:cs="Times New Roman"/>
          <w:sz w:val="24"/>
          <w:szCs w:val="24"/>
        </w:rPr>
        <w:t xml:space="preserve">A contratação obedecerá rigorosamente à ordem de classificação e ficará condicionada à comprovação dos seguintes requisitos: </w:t>
      </w:r>
    </w:p>
    <w:p w14:paraId="04FA56D7" w14:textId="7D8344C8" w:rsidR="00AB393B" w:rsidRPr="00775046" w:rsidRDefault="00AB393B" w:rsidP="002F1FF0">
      <w:pPr>
        <w:pStyle w:val="PargrafodaLista"/>
        <w:numPr>
          <w:ilvl w:val="0"/>
          <w:numId w:val="21"/>
        </w:numPr>
        <w:tabs>
          <w:tab w:val="left" w:pos="720"/>
          <w:tab w:val="left" w:pos="1134"/>
        </w:tabs>
        <w:suppressAutoHyphens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t xml:space="preserve">Classificação </w:t>
      </w:r>
      <w:r w:rsidR="000634AC">
        <w:rPr>
          <w:rFonts w:ascii="Times New Roman" w:hAnsi="Times New Roman" w:cs="Times New Roman"/>
          <w:sz w:val="24"/>
          <w:szCs w:val="24"/>
        </w:rPr>
        <w:t>d</w:t>
      </w:r>
      <w:r w:rsidR="0040209D">
        <w:rPr>
          <w:rFonts w:ascii="Times New Roman" w:hAnsi="Times New Roman" w:cs="Times New Roman"/>
          <w:sz w:val="24"/>
          <w:szCs w:val="24"/>
        </w:rPr>
        <w:t>a Chamada Pública</w:t>
      </w:r>
      <w:r w:rsidRPr="00775046">
        <w:rPr>
          <w:rFonts w:ascii="Times New Roman" w:hAnsi="Times New Roman" w:cs="Times New Roman"/>
          <w:sz w:val="24"/>
          <w:szCs w:val="24"/>
        </w:rPr>
        <w:t>;</w:t>
      </w:r>
    </w:p>
    <w:p w14:paraId="12E223D1" w14:textId="77777777" w:rsidR="00AB393B" w:rsidRPr="00775046" w:rsidRDefault="00AB393B" w:rsidP="002F1FF0">
      <w:pPr>
        <w:pStyle w:val="PargrafodaLista"/>
        <w:numPr>
          <w:ilvl w:val="0"/>
          <w:numId w:val="21"/>
        </w:numPr>
        <w:tabs>
          <w:tab w:val="left" w:pos="720"/>
          <w:tab w:val="left" w:pos="1134"/>
        </w:tabs>
        <w:suppressAutoHyphens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t>Idade mínima de 18 (dezoito) anos completados até a data da contratação;</w:t>
      </w:r>
    </w:p>
    <w:p w14:paraId="0884B4C3" w14:textId="77777777" w:rsidR="00AB393B" w:rsidRPr="00775046" w:rsidRDefault="00AB393B" w:rsidP="002F1FF0">
      <w:pPr>
        <w:pStyle w:val="PargrafodaLista"/>
        <w:numPr>
          <w:ilvl w:val="0"/>
          <w:numId w:val="21"/>
        </w:numPr>
        <w:tabs>
          <w:tab w:val="left" w:pos="720"/>
          <w:tab w:val="left" w:pos="1134"/>
        </w:tabs>
        <w:suppressAutoHyphens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t>Estar em regularidade com a Justiça Eleitoral e com o Serviço Militar;</w:t>
      </w:r>
    </w:p>
    <w:p w14:paraId="66175A47" w14:textId="77777777" w:rsidR="00AB393B" w:rsidRDefault="00AB393B" w:rsidP="002F1FF0">
      <w:pPr>
        <w:pStyle w:val="PargrafodaLista"/>
        <w:numPr>
          <w:ilvl w:val="0"/>
          <w:numId w:val="21"/>
        </w:numPr>
        <w:tabs>
          <w:tab w:val="left" w:pos="720"/>
          <w:tab w:val="left" w:pos="1134"/>
        </w:tabs>
        <w:suppressAutoHyphens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t>Escolaridade em conformidade com habilitação exigida;</w:t>
      </w:r>
    </w:p>
    <w:p w14:paraId="28EF53E6" w14:textId="5B0993AB" w:rsidR="00AB393B" w:rsidRPr="003B56AD" w:rsidRDefault="00AB393B" w:rsidP="003B56AD">
      <w:pPr>
        <w:pStyle w:val="PargrafodaLista"/>
        <w:numPr>
          <w:ilvl w:val="0"/>
          <w:numId w:val="21"/>
        </w:numPr>
        <w:tabs>
          <w:tab w:val="left" w:pos="720"/>
          <w:tab w:val="left" w:pos="1134"/>
        </w:tabs>
        <w:suppressAutoHyphens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3B56AD">
        <w:rPr>
          <w:rFonts w:ascii="Times New Roman" w:hAnsi="Times New Roman" w:cs="Times New Roman"/>
          <w:sz w:val="24"/>
          <w:szCs w:val="24"/>
        </w:rPr>
        <w:t xml:space="preserve">Apresentar registro no respectivo órgão de classe – </w:t>
      </w:r>
      <w:r w:rsidR="003B56AD" w:rsidRPr="003B56AD">
        <w:rPr>
          <w:rFonts w:ascii="Times New Roman" w:hAnsi="Times New Roman" w:cs="Times New Roman"/>
          <w:sz w:val="24"/>
          <w:szCs w:val="24"/>
          <w:shd w:val="clear" w:color="auto" w:fill="FFFFFF"/>
        </w:rPr>
        <w:t>registro no Conselho ou Órgão Fiscalizador do Exercício da Profissão.</w:t>
      </w:r>
    </w:p>
    <w:p w14:paraId="00726CEF" w14:textId="77777777" w:rsidR="00AB393B" w:rsidRPr="00775046" w:rsidRDefault="00AB393B" w:rsidP="002F1FF0">
      <w:pPr>
        <w:pStyle w:val="PargrafodaLista"/>
        <w:numPr>
          <w:ilvl w:val="0"/>
          <w:numId w:val="21"/>
        </w:numPr>
        <w:tabs>
          <w:tab w:val="left" w:pos="720"/>
          <w:tab w:val="left" w:pos="1134"/>
        </w:tabs>
        <w:suppressAutoHyphens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t xml:space="preserve">Declaração de Não Acumulação de Cargos com outro ente da Administração Pública direta e indireta; </w:t>
      </w:r>
    </w:p>
    <w:p w14:paraId="40C9C026" w14:textId="1166A0F1" w:rsidR="00AB393B" w:rsidRPr="00775046" w:rsidRDefault="00AB393B" w:rsidP="002F1FF0">
      <w:pPr>
        <w:pStyle w:val="PargrafodaLista"/>
        <w:numPr>
          <w:ilvl w:val="0"/>
          <w:numId w:val="21"/>
        </w:numPr>
        <w:tabs>
          <w:tab w:val="left" w:pos="720"/>
          <w:tab w:val="left" w:pos="1134"/>
        </w:tabs>
        <w:suppressAutoHyphens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t>Conta corrente individual em banco designado pelo Município.</w:t>
      </w:r>
    </w:p>
    <w:p w14:paraId="2938FA8B" w14:textId="36D2F99E" w:rsidR="00C32659" w:rsidRPr="00775046" w:rsidRDefault="00C32659" w:rsidP="002F1FF0">
      <w:pPr>
        <w:pStyle w:val="PargrafodaLista"/>
        <w:numPr>
          <w:ilvl w:val="0"/>
          <w:numId w:val="21"/>
        </w:numPr>
        <w:tabs>
          <w:tab w:val="left" w:pos="720"/>
          <w:tab w:val="left" w:pos="1134"/>
        </w:tabs>
        <w:suppressAutoHyphens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t xml:space="preserve">Demais documentos exigidos pelo setor de recursos humanos para </w:t>
      </w:r>
      <w:r w:rsidR="00230DE4" w:rsidRPr="00775046">
        <w:rPr>
          <w:rFonts w:ascii="Times New Roman" w:hAnsi="Times New Roman" w:cs="Times New Roman"/>
          <w:sz w:val="24"/>
          <w:szCs w:val="24"/>
        </w:rPr>
        <w:t>cumprimento das exigencias de contratação perante o Tribunal de Contas do Estado de Santa Catarina - TCE</w:t>
      </w:r>
    </w:p>
    <w:p w14:paraId="16DD5BE8" w14:textId="77777777" w:rsidR="00AB393B" w:rsidRPr="00775046" w:rsidRDefault="00AB393B" w:rsidP="005B562F">
      <w:p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105A660" w14:textId="4978923E" w:rsidR="00CC3188" w:rsidRPr="002C2403" w:rsidRDefault="002F1FF0" w:rsidP="002C2403">
      <w:pPr>
        <w:widowControl/>
        <w:adjustRightInd w:val="0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5046">
        <w:rPr>
          <w:rFonts w:ascii="Times New Roman" w:hAnsi="Times New Roman" w:cs="Times New Roman"/>
          <w:sz w:val="24"/>
          <w:szCs w:val="24"/>
        </w:rPr>
        <w:t xml:space="preserve">     </w:t>
      </w:r>
      <w:r w:rsidR="00A27AAD">
        <w:rPr>
          <w:rFonts w:ascii="Times New Roman" w:hAnsi="Times New Roman" w:cs="Times New Roman"/>
          <w:sz w:val="24"/>
          <w:szCs w:val="24"/>
        </w:rPr>
        <w:t>9.2</w:t>
      </w:r>
      <w:r w:rsidR="005B562F" w:rsidRPr="00775046">
        <w:rPr>
          <w:rFonts w:ascii="Times New Roman" w:hAnsi="Times New Roman" w:cs="Times New Roman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 xml:space="preserve"> </w:t>
      </w:r>
      <w:r w:rsidR="00AB393B" w:rsidRPr="007750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candidato convocado terá prazo máximo de </w:t>
      </w:r>
      <w:r w:rsidR="00AB393B" w:rsidRPr="0077504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="00D67F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AC21DD" w:rsidRPr="0077504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67F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dois</w:t>
      </w:r>
      <w:r w:rsidR="007B4C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AB393B" w:rsidRPr="0077504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</w:t>
      </w:r>
      <w:r w:rsidR="007B4C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</w:t>
      </w:r>
      <w:r w:rsidR="003730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úteis</w:t>
      </w:r>
      <w:r w:rsidR="00AB393B" w:rsidRPr="0077504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para assumir ou desistir da vaga</w:t>
      </w:r>
      <w:r w:rsidR="00230DE4" w:rsidRPr="0077504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sendo o contato feito através do email indicado pelo candidato na ficha de inscrição</w:t>
      </w:r>
      <w:r w:rsidRPr="007750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AB393B" w:rsidRPr="00775046">
        <w:rPr>
          <w:rFonts w:ascii="Times New Roman" w:hAnsi="Times New Roman" w:cs="Times New Roman"/>
          <w:sz w:val="24"/>
          <w:szCs w:val="24"/>
        </w:rPr>
        <w:t>Serão</w:t>
      </w:r>
      <w:r w:rsidR="00AB393B" w:rsidRPr="007750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convocados</w:t>
      </w:r>
      <w:r w:rsidR="00AB393B" w:rsidRPr="007750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os</w:t>
      </w:r>
      <w:r w:rsidR="00AB393B" w:rsidRPr="007750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candidatos</w:t>
      </w:r>
      <w:r w:rsidR="00AB393B" w:rsidRPr="007750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para</w:t>
      </w:r>
      <w:r w:rsidR="00AB393B" w:rsidRPr="007750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assinatura</w:t>
      </w:r>
      <w:r w:rsidR="00AB393B" w:rsidRPr="007750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do</w:t>
      </w:r>
      <w:r w:rsidR="00AB393B" w:rsidRPr="007750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contrato</w:t>
      </w:r>
      <w:r w:rsidR="00AB393B" w:rsidRPr="007750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e</w:t>
      </w:r>
      <w:r w:rsidR="00AB393B" w:rsidRPr="007750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início</w:t>
      </w:r>
      <w:r w:rsidR="00AB393B" w:rsidRPr="007750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imediato,</w:t>
      </w:r>
      <w:r w:rsidR="00AB393B" w:rsidRPr="007750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no</w:t>
      </w:r>
      <w:r w:rsidR="00AB393B" w:rsidRPr="007750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prazo</w:t>
      </w:r>
      <w:r w:rsidR="00AB393B" w:rsidRPr="0077504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de</w:t>
      </w:r>
      <w:r w:rsidR="00AB393B" w:rsidRPr="007750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C21DD" w:rsidRPr="00775046">
        <w:rPr>
          <w:rFonts w:ascii="Times New Roman" w:hAnsi="Times New Roman" w:cs="Times New Roman"/>
          <w:spacing w:val="-3"/>
          <w:sz w:val="24"/>
          <w:szCs w:val="24"/>
        </w:rPr>
        <w:t>0</w:t>
      </w:r>
      <w:r w:rsidR="00AB393B" w:rsidRPr="00775046">
        <w:rPr>
          <w:rFonts w:ascii="Times New Roman" w:hAnsi="Times New Roman" w:cs="Times New Roman"/>
          <w:sz w:val="24"/>
          <w:szCs w:val="24"/>
        </w:rPr>
        <w:t>1</w:t>
      </w:r>
      <w:r w:rsidR="00AB393B" w:rsidRPr="007750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(um)</w:t>
      </w:r>
      <w:r w:rsidR="00AB393B" w:rsidRPr="007750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dia</w:t>
      </w:r>
      <w:r w:rsidR="00651C28">
        <w:rPr>
          <w:rFonts w:ascii="Times New Roman" w:hAnsi="Times New Roman" w:cs="Times New Roman"/>
          <w:sz w:val="24"/>
          <w:szCs w:val="24"/>
        </w:rPr>
        <w:t xml:space="preserve"> após os 0</w:t>
      </w:r>
      <w:r w:rsidR="00D67F28">
        <w:rPr>
          <w:rFonts w:ascii="Times New Roman" w:hAnsi="Times New Roman" w:cs="Times New Roman"/>
          <w:sz w:val="24"/>
          <w:szCs w:val="24"/>
        </w:rPr>
        <w:t>2</w:t>
      </w:r>
      <w:r w:rsidR="00651C28">
        <w:rPr>
          <w:rFonts w:ascii="Times New Roman" w:hAnsi="Times New Roman" w:cs="Times New Roman"/>
          <w:sz w:val="24"/>
          <w:szCs w:val="24"/>
        </w:rPr>
        <w:t xml:space="preserve"> (</w:t>
      </w:r>
      <w:r w:rsidR="00D67F28">
        <w:rPr>
          <w:rFonts w:ascii="Times New Roman" w:hAnsi="Times New Roman" w:cs="Times New Roman"/>
          <w:sz w:val="24"/>
          <w:szCs w:val="24"/>
        </w:rPr>
        <w:t>dois)</w:t>
      </w:r>
      <w:r w:rsidR="00651C28">
        <w:rPr>
          <w:rFonts w:ascii="Times New Roman" w:hAnsi="Times New Roman" w:cs="Times New Roman"/>
          <w:sz w:val="24"/>
          <w:szCs w:val="24"/>
        </w:rPr>
        <w:t xml:space="preserve"> dias</w:t>
      </w:r>
      <w:r w:rsidR="003730FE">
        <w:rPr>
          <w:rFonts w:ascii="Times New Roman" w:hAnsi="Times New Roman" w:cs="Times New Roman"/>
          <w:sz w:val="24"/>
          <w:szCs w:val="24"/>
        </w:rPr>
        <w:t xml:space="preserve"> úteis</w:t>
      </w:r>
      <w:r w:rsidR="00651C28">
        <w:rPr>
          <w:rFonts w:ascii="Times New Roman" w:hAnsi="Times New Roman" w:cs="Times New Roman"/>
          <w:sz w:val="24"/>
          <w:szCs w:val="24"/>
        </w:rPr>
        <w:t xml:space="preserve"> iniciais</w:t>
      </w:r>
      <w:r w:rsidR="00AB393B" w:rsidRPr="00775046">
        <w:rPr>
          <w:rFonts w:ascii="Times New Roman" w:hAnsi="Times New Roman" w:cs="Times New Roman"/>
          <w:sz w:val="24"/>
          <w:szCs w:val="24"/>
        </w:rPr>
        <w:t>, tendo em vista a urgência nesta</w:t>
      </w:r>
      <w:r w:rsidR="00AB393B" w:rsidRPr="0077504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chamada.</w:t>
      </w:r>
      <w:r w:rsidR="002C24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="00AB393B" w:rsidRPr="00775046">
        <w:rPr>
          <w:rFonts w:ascii="Times New Roman" w:eastAsia="Times New Roman" w:hAnsi="Times New Roman" w:cs="Times New Roman"/>
          <w:sz w:val="24"/>
          <w:szCs w:val="24"/>
          <w:lang w:eastAsia="pt-BR"/>
        </w:rPr>
        <w:t>Passado este prazo, o candidato passará automaticamente para o final da lista.</w:t>
      </w:r>
      <w:r w:rsidR="005744B1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14:paraId="710F4A5E" w14:textId="77777777" w:rsidR="00CC3188" w:rsidRDefault="00CC3188" w:rsidP="00CC3188">
      <w:pPr>
        <w:widowControl/>
        <w:adjustRightInd w:val="0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56396F" w14:textId="34495BC3" w:rsidR="00AB393B" w:rsidRPr="00775046" w:rsidRDefault="001A42F6" w:rsidP="00CC3188">
      <w:pPr>
        <w:widowControl/>
        <w:adjustRightInd w:val="0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CC31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7AA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AB393B" w:rsidRPr="00775046">
        <w:rPr>
          <w:rFonts w:ascii="Times New Roman" w:hAnsi="Times New Roman" w:cs="Times New Roman"/>
          <w:b/>
          <w:bCs/>
          <w:sz w:val="24"/>
          <w:szCs w:val="24"/>
        </w:rPr>
        <w:t>. DAS DISPOSIÇÕES FINAIS</w:t>
      </w:r>
    </w:p>
    <w:p w14:paraId="61E622C6" w14:textId="77777777" w:rsidR="00AB393B" w:rsidRPr="00775046" w:rsidRDefault="00AB393B" w:rsidP="005B562F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102C2" w14:textId="608500E7" w:rsidR="00AB393B" w:rsidRDefault="00A27AAD" w:rsidP="00A27AAD">
      <w:pPr>
        <w:tabs>
          <w:tab w:val="left" w:pos="1080"/>
          <w:tab w:val="left" w:pos="1230"/>
        </w:tabs>
        <w:suppressAutoHyphens/>
        <w:autoSpaceDE/>
        <w:autoSpaceDN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10.1</w:t>
      </w:r>
      <w:r w:rsidR="00AB393B" w:rsidRPr="00A27AAD">
        <w:rPr>
          <w:rFonts w:ascii="Times New Roman" w:hAnsi="Times New Roman" w:cs="Times New Roman"/>
          <w:sz w:val="24"/>
          <w:szCs w:val="24"/>
        </w:rPr>
        <w:t>As habilitações necessárias ao exercício das funções</w:t>
      </w:r>
      <w:r w:rsidR="00F35931">
        <w:rPr>
          <w:rFonts w:ascii="Times New Roman" w:hAnsi="Times New Roman" w:cs="Times New Roman"/>
          <w:sz w:val="24"/>
          <w:szCs w:val="24"/>
        </w:rPr>
        <w:t xml:space="preserve"> objeto desta Chamada pública</w:t>
      </w:r>
      <w:r w:rsidR="00AB393B" w:rsidRPr="00A27AAD">
        <w:rPr>
          <w:rFonts w:ascii="Times New Roman" w:hAnsi="Times New Roman" w:cs="Times New Roman"/>
          <w:sz w:val="24"/>
          <w:szCs w:val="24"/>
        </w:rPr>
        <w:t xml:space="preserve"> são as constantes no</w:t>
      </w:r>
      <w:r w:rsidR="00AB393B" w:rsidRPr="00A27AAD">
        <w:rPr>
          <w:rFonts w:ascii="Times New Roman" w:hAnsi="Times New Roman" w:cs="Times New Roman"/>
          <w:b/>
          <w:bCs/>
          <w:sz w:val="24"/>
          <w:szCs w:val="24"/>
        </w:rPr>
        <w:t xml:space="preserve"> Anexo I.</w:t>
      </w:r>
    </w:p>
    <w:p w14:paraId="2C2610D7" w14:textId="77777777" w:rsidR="00A27AAD" w:rsidRPr="00A27AAD" w:rsidRDefault="00A27AAD" w:rsidP="00A27AAD">
      <w:pPr>
        <w:tabs>
          <w:tab w:val="left" w:pos="1080"/>
          <w:tab w:val="left" w:pos="1230"/>
        </w:tabs>
        <w:suppressAutoHyphens/>
        <w:autoSpaceDE/>
        <w:autoSpaceDN/>
        <w:rPr>
          <w:rFonts w:ascii="Times New Roman" w:hAnsi="Times New Roman" w:cs="Times New Roman"/>
          <w:b/>
          <w:bCs/>
          <w:sz w:val="24"/>
          <w:szCs w:val="24"/>
        </w:rPr>
      </w:pPr>
    </w:p>
    <w:p w14:paraId="7163BDD7" w14:textId="1C710B45" w:rsidR="00AB393B" w:rsidRDefault="00A27AAD" w:rsidP="00A27AAD">
      <w:pPr>
        <w:tabs>
          <w:tab w:val="left" w:pos="1080"/>
          <w:tab w:val="left" w:pos="1230"/>
        </w:tabs>
        <w:suppressAutoHyphens/>
        <w:autoSpaceDE/>
        <w:autoSpaceDN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 </w:t>
      </w:r>
      <w:r w:rsidR="00AB393B" w:rsidRPr="00A27AAD">
        <w:rPr>
          <w:rFonts w:ascii="Times New Roman" w:hAnsi="Times New Roman" w:cs="Times New Roman"/>
          <w:sz w:val="24"/>
          <w:szCs w:val="24"/>
        </w:rPr>
        <w:t>A homologação</w:t>
      </w:r>
      <w:r w:rsidR="009E05A9" w:rsidRPr="00A27AAD">
        <w:rPr>
          <w:rFonts w:ascii="Times New Roman" w:hAnsi="Times New Roman" w:cs="Times New Roman"/>
          <w:sz w:val="24"/>
          <w:szCs w:val="24"/>
        </w:rPr>
        <w:t xml:space="preserve"> do resultado preliminar</w:t>
      </w:r>
      <w:r w:rsidR="00945087">
        <w:rPr>
          <w:rFonts w:ascii="Times New Roman" w:hAnsi="Times New Roman" w:cs="Times New Roman"/>
          <w:sz w:val="24"/>
          <w:szCs w:val="24"/>
        </w:rPr>
        <w:t xml:space="preserve"> da chamada pública </w:t>
      </w:r>
      <w:r w:rsidR="00AB393B" w:rsidRPr="00A27AAD">
        <w:rPr>
          <w:rFonts w:ascii="Times New Roman" w:hAnsi="Times New Roman" w:cs="Times New Roman"/>
          <w:sz w:val="24"/>
          <w:szCs w:val="24"/>
        </w:rPr>
        <w:t xml:space="preserve"> será publicada no Diário Oficial dos Municípios e no site </w:t>
      </w:r>
      <w:r w:rsidR="00230DE4" w:rsidRPr="00A27AAD">
        <w:rPr>
          <w:rFonts w:ascii="Times New Roman" w:hAnsi="Times New Roman" w:cs="Times New Roman"/>
          <w:sz w:val="24"/>
          <w:szCs w:val="24"/>
        </w:rPr>
        <w:t>www.</w:t>
      </w:r>
      <w:r w:rsidR="003F7A67">
        <w:rPr>
          <w:rFonts w:ascii="Times New Roman" w:hAnsi="Times New Roman" w:cs="Times New Roman"/>
          <w:sz w:val="24"/>
          <w:szCs w:val="24"/>
        </w:rPr>
        <w:t>irani.sc.gov.br.</w:t>
      </w:r>
    </w:p>
    <w:p w14:paraId="4B60D295" w14:textId="77777777" w:rsidR="00A27AAD" w:rsidRPr="00A27AAD" w:rsidRDefault="00A27AAD" w:rsidP="00A27AAD">
      <w:pPr>
        <w:tabs>
          <w:tab w:val="left" w:pos="1080"/>
          <w:tab w:val="left" w:pos="1230"/>
        </w:tabs>
        <w:suppressAutoHyphens/>
        <w:autoSpaceDE/>
        <w:autoSpaceDN/>
        <w:ind w:left="360"/>
        <w:rPr>
          <w:rFonts w:ascii="Times New Roman" w:hAnsi="Times New Roman" w:cs="Times New Roman"/>
          <w:sz w:val="24"/>
          <w:szCs w:val="24"/>
        </w:rPr>
      </w:pPr>
    </w:p>
    <w:p w14:paraId="1A76DA7E" w14:textId="78AF957B" w:rsidR="00AB393B" w:rsidRDefault="00A27AAD" w:rsidP="00A27AAD">
      <w:pPr>
        <w:tabs>
          <w:tab w:val="left" w:pos="1080"/>
          <w:tab w:val="left" w:pos="1230"/>
        </w:tabs>
        <w:suppressAutoHyphens/>
        <w:autoSpaceDE/>
        <w:autoSpaceDN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 </w:t>
      </w:r>
      <w:r w:rsidR="00AB393B" w:rsidRPr="00775046">
        <w:rPr>
          <w:rFonts w:ascii="Times New Roman" w:hAnsi="Times New Roman" w:cs="Times New Roman"/>
          <w:sz w:val="24"/>
          <w:szCs w:val="24"/>
        </w:rPr>
        <w:t>Os candidatos serão contratados em regime administrativo, ficando vinculado ao Regime Geral da Previdência Social;</w:t>
      </w:r>
    </w:p>
    <w:p w14:paraId="03067990" w14:textId="77777777" w:rsidR="00A27AAD" w:rsidRPr="00775046" w:rsidRDefault="00A27AAD" w:rsidP="00A27AAD">
      <w:pPr>
        <w:tabs>
          <w:tab w:val="left" w:pos="1080"/>
          <w:tab w:val="left" w:pos="1230"/>
        </w:tabs>
        <w:suppressAutoHyphens/>
        <w:autoSpaceDE/>
        <w:autoSpaceDN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CA8D123" w14:textId="01B30F86" w:rsidR="00AB393B" w:rsidRPr="00A27AAD" w:rsidRDefault="00A27AAD" w:rsidP="00466BFC">
      <w:pPr>
        <w:pStyle w:val="PargrafodaLista"/>
        <w:numPr>
          <w:ilvl w:val="1"/>
          <w:numId w:val="41"/>
        </w:numPr>
        <w:tabs>
          <w:tab w:val="left" w:pos="851"/>
          <w:tab w:val="left" w:pos="1230"/>
        </w:tabs>
        <w:suppressAutoHyphens/>
        <w:autoSpaceDE/>
        <w:autoSpaceDN/>
        <w:ind w:left="426"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93B" w:rsidRPr="00A27AAD">
        <w:rPr>
          <w:rFonts w:ascii="Times New Roman" w:hAnsi="Times New Roman" w:cs="Times New Roman"/>
          <w:sz w:val="24"/>
          <w:szCs w:val="24"/>
        </w:rPr>
        <w:t>Os casos omissos deste edital e as decisões que se fizerem ne</w:t>
      </w:r>
      <w:r>
        <w:rPr>
          <w:rFonts w:ascii="Times New Roman" w:hAnsi="Times New Roman" w:cs="Times New Roman"/>
          <w:sz w:val="24"/>
          <w:szCs w:val="24"/>
        </w:rPr>
        <w:t xml:space="preserve">cessárias serão resolvidas pela </w:t>
      </w:r>
      <w:r w:rsidR="00AB393B" w:rsidRPr="00A27AAD">
        <w:rPr>
          <w:rFonts w:ascii="Times New Roman" w:hAnsi="Times New Roman" w:cs="Times New Roman"/>
          <w:sz w:val="24"/>
          <w:szCs w:val="24"/>
        </w:rPr>
        <w:t>Comissão d</w:t>
      </w:r>
      <w:r w:rsidR="00945087">
        <w:rPr>
          <w:rFonts w:ascii="Times New Roman" w:hAnsi="Times New Roman" w:cs="Times New Roman"/>
          <w:sz w:val="24"/>
          <w:szCs w:val="24"/>
        </w:rPr>
        <w:t>a Chamada Pública</w:t>
      </w:r>
      <w:r w:rsidR="00AB393B" w:rsidRPr="00A27AAD">
        <w:rPr>
          <w:rFonts w:ascii="Times New Roman" w:hAnsi="Times New Roman" w:cs="Times New Roman"/>
          <w:sz w:val="24"/>
          <w:szCs w:val="24"/>
        </w:rPr>
        <w:t>.</w:t>
      </w:r>
    </w:p>
    <w:p w14:paraId="2A722FC1" w14:textId="77777777" w:rsidR="00A27AAD" w:rsidRPr="00A27AAD" w:rsidRDefault="00A27AAD" w:rsidP="00A27AAD">
      <w:pPr>
        <w:pStyle w:val="PargrafodaLista"/>
        <w:tabs>
          <w:tab w:val="left" w:pos="1080"/>
          <w:tab w:val="left" w:pos="1230"/>
        </w:tabs>
        <w:suppressAutoHyphens/>
        <w:autoSpaceDE/>
        <w:autoSpaceDN/>
        <w:ind w:left="780" w:firstLine="0"/>
        <w:rPr>
          <w:rFonts w:ascii="Times New Roman" w:hAnsi="Times New Roman" w:cs="Times New Roman"/>
          <w:sz w:val="24"/>
          <w:szCs w:val="24"/>
        </w:rPr>
      </w:pPr>
    </w:p>
    <w:p w14:paraId="536C22DA" w14:textId="137BC255" w:rsidR="00AB393B" w:rsidRDefault="00A27AAD" w:rsidP="00A27AAD">
      <w:pPr>
        <w:pStyle w:val="PargrafodaLista"/>
        <w:numPr>
          <w:ilvl w:val="1"/>
          <w:numId w:val="41"/>
        </w:numPr>
        <w:tabs>
          <w:tab w:val="left" w:pos="851"/>
          <w:tab w:val="left" w:pos="1230"/>
        </w:tabs>
        <w:suppressAutoHyphens/>
        <w:autoSpaceDE/>
        <w:autoSpaceDN/>
        <w:ind w:left="426"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93B" w:rsidRPr="00A27AAD">
        <w:rPr>
          <w:rFonts w:ascii="Times New Roman" w:hAnsi="Times New Roman" w:cs="Times New Roman"/>
          <w:sz w:val="24"/>
          <w:szCs w:val="24"/>
        </w:rPr>
        <w:t xml:space="preserve">Fica eleito o Foro da Comarca de </w:t>
      </w:r>
      <w:r w:rsidR="00FA5DB4">
        <w:rPr>
          <w:rFonts w:ascii="Times New Roman" w:hAnsi="Times New Roman" w:cs="Times New Roman"/>
          <w:sz w:val="24"/>
          <w:szCs w:val="24"/>
        </w:rPr>
        <w:t>C</w:t>
      </w:r>
      <w:r w:rsidR="003F7A67">
        <w:rPr>
          <w:rFonts w:ascii="Times New Roman" w:hAnsi="Times New Roman" w:cs="Times New Roman"/>
          <w:sz w:val="24"/>
          <w:szCs w:val="24"/>
        </w:rPr>
        <w:t>oncordi</w:t>
      </w:r>
      <w:r w:rsidR="00AB393B" w:rsidRPr="00A27AAD">
        <w:rPr>
          <w:rFonts w:ascii="Times New Roman" w:hAnsi="Times New Roman" w:cs="Times New Roman"/>
          <w:sz w:val="24"/>
          <w:szCs w:val="24"/>
        </w:rPr>
        <w:t xml:space="preserve">a para dirimir questões oriundas da presente </w:t>
      </w:r>
      <w:r w:rsidR="002D2DD3" w:rsidRPr="00A27AAD">
        <w:rPr>
          <w:rFonts w:ascii="Times New Roman" w:hAnsi="Times New Roman" w:cs="Times New Roman"/>
          <w:sz w:val="24"/>
          <w:szCs w:val="24"/>
        </w:rPr>
        <w:t>Processo Seletivo Simplificado</w:t>
      </w:r>
      <w:r w:rsidR="00AB393B" w:rsidRPr="00A27AAD">
        <w:rPr>
          <w:rFonts w:ascii="Times New Roman" w:hAnsi="Times New Roman" w:cs="Times New Roman"/>
          <w:sz w:val="24"/>
          <w:szCs w:val="24"/>
        </w:rPr>
        <w:t>.</w:t>
      </w:r>
    </w:p>
    <w:p w14:paraId="3A1A9647" w14:textId="77777777" w:rsidR="00A27AAD" w:rsidRPr="00A27AAD" w:rsidRDefault="00A27AAD" w:rsidP="00A27AAD">
      <w:pPr>
        <w:tabs>
          <w:tab w:val="left" w:pos="1080"/>
          <w:tab w:val="left" w:pos="1230"/>
        </w:tabs>
        <w:suppressAutoHyphens/>
        <w:autoSpaceDE/>
        <w:autoSpaceDN/>
        <w:rPr>
          <w:rFonts w:ascii="Times New Roman" w:hAnsi="Times New Roman" w:cs="Times New Roman"/>
          <w:sz w:val="24"/>
          <w:szCs w:val="24"/>
        </w:rPr>
      </w:pPr>
    </w:p>
    <w:p w14:paraId="7681D7B0" w14:textId="50EE715F" w:rsidR="00AB393B" w:rsidRPr="00A27AAD" w:rsidRDefault="00A27AAD" w:rsidP="00A27AAD">
      <w:pPr>
        <w:pStyle w:val="PargrafodaLista"/>
        <w:numPr>
          <w:ilvl w:val="1"/>
          <w:numId w:val="41"/>
        </w:numPr>
        <w:tabs>
          <w:tab w:val="left" w:pos="1080"/>
          <w:tab w:val="left" w:pos="1230"/>
        </w:tabs>
        <w:suppressAutoHyphens/>
        <w:autoSpaceDE/>
        <w:autoSpaceDN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93B" w:rsidRPr="00A27AAD">
        <w:rPr>
          <w:rFonts w:ascii="Times New Roman" w:hAnsi="Times New Roman" w:cs="Times New Roman"/>
          <w:sz w:val="24"/>
          <w:szCs w:val="24"/>
        </w:rPr>
        <w:t>Este Edital entra em vigor na data de sua publicação.</w:t>
      </w:r>
    </w:p>
    <w:p w14:paraId="6E3C7A9D" w14:textId="77777777" w:rsidR="00AB393B" w:rsidRPr="00775046" w:rsidRDefault="00AB393B" w:rsidP="005B56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138C6A8" w14:textId="77777777" w:rsidR="00AB393B" w:rsidRPr="00775046" w:rsidRDefault="00AB393B" w:rsidP="005B562F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552871C1" w14:textId="4CD4EB87" w:rsidR="00AB393B" w:rsidRPr="00775046" w:rsidRDefault="00FA5DB4" w:rsidP="005B562F">
      <w:pPr>
        <w:pStyle w:val="Corpodetexto"/>
        <w:ind w:right="41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Irani,SC</w:t>
      </w:r>
      <w:r w:rsidR="00AB393B" w:rsidRPr="00775046">
        <w:rPr>
          <w:rFonts w:ascii="Times New Roman" w:hAnsi="Times New Roman" w:cs="Times New Roman"/>
          <w:sz w:val="24"/>
          <w:szCs w:val="24"/>
        </w:rPr>
        <w:t>,</w:t>
      </w:r>
      <w:r w:rsidR="00506419">
        <w:rPr>
          <w:rFonts w:ascii="Times New Roman" w:hAnsi="Times New Roman" w:cs="Times New Roman"/>
          <w:sz w:val="24"/>
          <w:szCs w:val="24"/>
        </w:rPr>
        <w:t xml:space="preserve"> 04</w:t>
      </w:r>
      <w:r w:rsidR="007B4CFA">
        <w:rPr>
          <w:rFonts w:ascii="Times New Roman" w:hAnsi="Times New Roman" w:cs="Times New Roman"/>
          <w:sz w:val="24"/>
          <w:szCs w:val="24"/>
        </w:rPr>
        <w:t xml:space="preserve"> de </w:t>
      </w:r>
      <w:r w:rsidR="00506419">
        <w:rPr>
          <w:rFonts w:ascii="Times New Roman" w:hAnsi="Times New Roman" w:cs="Times New Roman"/>
          <w:sz w:val="24"/>
          <w:szCs w:val="24"/>
        </w:rPr>
        <w:t>julh</w:t>
      </w:r>
      <w:r>
        <w:rPr>
          <w:rFonts w:ascii="Times New Roman" w:hAnsi="Times New Roman" w:cs="Times New Roman"/>
          <w:sz w:val="24"/>
          <w:szCs w:val="24"/>
        </w:rPr>
        <w:t>o</w:t>
      </w:r>
      <w:r w:rsidR="00D67F28">
        <w:rPr>
          <w:rFonts w:ascii="Times New Roman" w:hAnsi="Times New Roman" w:cs="Times New Roman"/>
          <w:sz w:val="24"/>
          <w:szCs w:val="24"/>
        </w:rPr>
        <w:t xml:space="preserve"> </w:t>
      </w:r>
      <w:r w:rsidR="007B4CFA">
        <w:rPr>
          <w:rFonts w:ascii="Times New Roman" w:hAnsi="Times New Roman" w:cs="Times New Roman"/>
          <w:sz w:val="24"/>
          <w:szCs w:val="24"/>
        </w:rPr>
        <w:t>d</w:t>
      </w:r>
      <w:r w:rsidR="00AB393B" w:rsidRPr="00775046">
        <w:rPr>
          <w:rFonts w:ascii="Times New Roman" w:hAnsi="Times New Roman" w:cs="Times New Roman"/>
          <w:sz w:val="24"/>
          <w:szCs w:val="24"/>
        </w:rPr>
        <w:t>e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AB393B" w:rsidRPr="00775046">
        <w:rPr>
          <w:rFonts w:ascii="Times New Roman" w:hAnsi="Times New Roman" w:cs="Times New Roman"/>
          <w:sz w:val="24"/>
          <w:szCs w:val="24"/>
        </w:rPr>
        <w:t>.</w:t>
      </w:r>
    </w:p>
    <w:p w14:paraId="0BA0D966" w14:textId="77777777" w:rsidR="00AB393B" w:rsidRPr="00775046" w:rsidRDefault="00AB393B" w:rsidP="005B562F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34C0E131" w14:textId="77777777" w:rsidR="00AB393B" w:rsidRPr="00775046" w:rsidRDefault="00AB393B" w:rsidP="005B562F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1FDEEBCE" w14:textId="77777777" w:rsidR="00AB393B" w:rsidRPr="00775046" w:rsidRDefault="00AB393B" w:rsidP="005B562F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46090DA2" w14:textId="77777777" w:rsidR="00AB393B" w:rsidRPr="00775046" w:rsidRDefault="00AB393B" w:rsidP="005B562F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616" w:type="dxa"/>
        <w:tblInd w:w="122" w:type="dxa"/>
        <w:tblLayout w:type="fixed"/>
        <w:tblLook w:val="01E0" w:firstRow="1" w:lastRow="1" w:firstColumn="1" w:lastColumn="1" w:noHBand="0" w:noVBand="0"/>
      </w:tblPr>
      <w:tblGrid>
        <w:gridCol w:w="5123"/>
        <w:gridCol w:w="4493"/>
      </w:tblGrid>
      <w:tr w:rsidR="007D2027" w:rsidRPr="00775046" w14:paraId="0038E6B5" w14:textId="77777777" w:rsidTr="00ED4226">
        <w:trPr>
          <w:trHeight w:val="316"/>
        </w:trPr>
        <w:tc>
          <w:tcPr>
            <w:tcW w:w="5123" w:type="dxa"/>
          </w:tcPr>
          <w:p w14:paraId="5BAA6F5B" w14:textId="2FC3B9F0" w:rsidR="00AB393B" w:rsidRPr="00775046" w:rsidRDefault="00ED4226" w:rsidP="003F411D">
            <w:pPr>
              <w:pStyle w:val="TableParagraph"/>
              <w:spacing w:line="223" w:lineRule="exact"/>
              <w:ind w:left="1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VANDERLEI CANCI</w:t>
            </w:r>
            <w:r w:rsidRPr="00775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</w:p>
          <w:p w14:paraId="347EDECF" w14:textId="1C64F8EB" w:rsidR="00AB393B" w:rsidRPr="00775046" w:rsidRDefault="003F411D" w:rsidP="003F411D">
            <w:pPr>
              <w:pStyle w:val="TableParagraph"/>
              <w:spacing w:line="223" w:lineRule="exact"/>
              <w:ind w:left="1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ED4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B393B" w:rsidRPr="00775046">
              <w:rPr>
                <w:rFonts w:ascii="Times New Roman" w:hAnsi="Times New Roman" w:cs="Times New Roman"/>
                <w:b/>
                <w:sz w:val="24"/>
                <w:szCs w:val="24"/>
              </w:rPr>
              <w:t>Prefeito</w:t>
            </w:r>
          </w:p>
        </w:tc>
        <w:tc>
          <w:tcPr>
            <w:tcW w:w="4493" w:type="dxa"/>
          </w:tcPr>
          <w:p w14:paraId="2264550F" w14:textId="2A1202FC" w:rsidR="003F411D" w:rsidRDefault="003F411D" w:rsidP="003F411D">
            <w:pPr>
              <w:pStyle w:val="TableParagraph"/>
              <w:spacing w:line="223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ED4226">
              <w:rPr>
                <w:rFonts w:ascii="Times New Roman" w:hAnsi="Times New Roman" w:cs="Times New Roman"/>
                <w:b/>
                <w:sz w:val="24"/>
                <w:szCs w:val="24"/>
              </w:rPr>
              <w:t>BERNARDETE LÚCIA GRISA</w:t>
            </w:r>
            <w:r w:rsidR="00ED4226" w:rsidRPr="00775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236827F" w14:textId="6E525AC7" w:rsidR="00AB393B" w:rsidRPr="00775046" w:rsidRDefault="00ED4226" w:rsidP="003F411D">
            <w:pPr>
              <w:pStyle w:val="TableParagraph"/>
              <w:spacing w:line="223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B46674" w:rsidRPr="00775046">
              <w:rPr>
                <w:rFonts w:ascii="Times New Roman" w:hAnsi="Times New Roman" w:cs="Times New Roman"/>
                <w:b/>
                <w:sz w:val="24"/>
                <w:szCs w:val="24"/>
              </w:rPr>
              <w:t>Secretári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bookmarkStart w:id="0" w:name="_GoBack"/>
            <w:bookmarkEnd w:id="0"/>
            <w:r w:rsidR="00B46674" w:rsidRPr="00775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Municipal de Saúde   </w:t>
            </w:r>
          </w:p>
        </w:tc>
      </w:tr>
    </w:tbl>
    <w:p w14:paraId="6167B4E6" w14:textId="77777777" w:rsidR="00410215" w:rsidRDefault="00410215">
      <w:r>
        <w:br w:type="page"/>
      </w:r>
    </w:p>
    <w:p w14:paraId="2719D553" w14:textId="7960473B" w:rsidR="001F4980" w:rsidRPr="00775046" w:rsidRDefault="001F4980" w:rsidP="00D90946">
      <w:pPr>
        <w:jc w:val="center"/>
        <w:rPr>
          <w:rFonts w:ascii="Times New Roman" w:eastAsia="Tahoma" w:hAnsi="Times New Roman" w:cs="Times New Roman"/>
          <w:b/>
          <w:bCs/>
        </w:rPr>
      </w:pPr>
      <w:r w:rsidRPr="00775046">
        <w:rPr>
          <w:rFonts w:ascii="Times New Roman" w:eastAsia="Tahoma" w:hAnsi="Times New Roman" w:cs="Times New Roman"/>
          <w:b/>
          <w:bCs/>
        </w:rPr>
        <w:t>FICHA DE INSCRIÇÃO –</w:t>
      </w:r>
      <w:r>
        <w:rPr>
          <w:rFonts w:ascii="Times New Roman" w:eastAsia="Tahoma" w:hAnsi="Times New Roman" w:cs="Times New Roman"/>
          <w:b/>
          <w:bCs/>
        </w:rPr>
        <w:t xml:space="preserve"> CHAMADA PÚBLICA </w:t>
      </w:r>
      <w:r w:rsidRPr="00775046">
        <w:rPr>
          <w:rFonts w:ascii="Times New Roman" w:eastAsia="Tahoma" w:hAnsi="Times New Roman" w:cs="Times New Roman"/>
          <w:b/>
          <w:bCs/>
        </w:rPr>
        <w:t xml:space="preserve">nº </w:t>
      </w:r>
      <w:r w:rsidR="003973A6">
        <w:rPr>
          <w:rFonts w:ascii="Times New Roman" w:eastAsia="Tahoma" w:hAnsi="Times New Roman" w:cs="Times New Roman"/>
          <w:b/>
          <w:bCs/>
        </w:rPr>
        <w:t>1</w:t>
      </w:r>
      <w:r w:rsidR="00D90946">
        <w:rPr>
          <w:rFonts w:ascii="Times New Roman" w:eastAsia="Tahoma" w:hAnsi="Times New Roman" w:cs="Times New Roman"/>
          <w:b/>
          <w:bCs/>
        </w:rPr>
        <w:t>1</w:t>
      </w:r>
      <w:r>
        <w:rPr>
          <w:rFonts w:ascii="Times New Roman" w:eastAsia="Tahoma" w:hAnsi="Times New Roman" w:cs="Times New Roman"/>
          <w:b/>
          <w:bCs/>
        </w:rPr>
        <w:t xml:space="preserve"> </w:t>
      </w:r>
      <w:r w:rsidRPr="00775046">
        <w:rPr>
          <w:rFonts w:ascii="Times New Roman" w:eastAsia="Tahoma" w:hAnsi="Times New Roman" w:cs="Times New Roman"/>
          <w:b/>
          <w:bCs/>
        </w:rPr>
        <w:t>/202</w:t>
      </w:r>
      <w:r w:rsidR="00D90946">
        <w:rPr>
          <w:rFonts w:ascii="Times New Roman" w:eastAsia="Tahoma" w:hAnsi="Times New Roman" w:cs="Times New Roman"/>
          <w:b/>
          <w:bCs/>
        </w:rPr>
        <w:t>2</w:t>
      </w:r>
    </w:p>
    <w:p w14:paraId="25198BC0" w14:textId="77777777" w:rsidR="001F4980" w:rsidRPr="00775046" w:rsidRDefault="001F4980" w:rsidP="001F4980">
      <w:pPr>
        <w:rPr>
          <w:rFonts w:ascii="Times New Roman" w:eastAsia="Tahoma" w:hAnsi="Times New Roman" w:cs="Times New Roman"/>
          <w:b/>
          <w:bCs/>
        </w:rPr>
      </w:pPr>
    </w:p>
    <w:tbl>
      <w:tblPr>
        <w:tblpPr w:leftFromText="141" w:rightFromText="141" w:vertAnchor="text" w:horzAnchor="margin" w:tblpY="-22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1414"/>
        <w:gridCol w:w="1978"/>
        <w:gridCol w:w="2688"/>
      </w:tblGrid>
      <w:tr w:rsidR="001F4980" w:rsidRPr="00775046" w14:paraId="5308D7E5" w14:textId="77777777" w:rsidTr="00D90946">
        <w:trPr>
          <w:trHeight w:val="422"/>
        </w:trPr>
        <w:tc>
          <w:tcPr>
            <w:tcW w:w="9771" w:type="dxa"/>
            <w:gridSpan w:val="4"/>
            <w:shd w:val="clear" w:color="auto" w:fill="auto"/>
            <w:vAlign w:val="center"/>
          </w:tcPr>
          <w:p w14:paraId="6012F9DF" w14:textId="77777777" w:rsidR="001F4980" w:rsidRPr="00775046" w:rsidRDefault="001F4980" w:rsidP="000940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</w:rPr>
              <w:t>No</w:t>
            </w:r>
            <w:r w:rsidRPr="00775046">
              <w:rPr>
                <w:rFonts w:ascii="Times New Roman" w:hAnsi="Times New Roman" w:cs="Times New Roman"/>
                <w:spacing w:val="2"/>
              </w:rPr>
              <w:t>m</w:t>
            </w:r>
            <w:r w:rsidRPr="00775046">
              <w:rPr>
                <w:rFonts w:ascii="Times New Roman" w:hAnsi="Times New Roman" w:cs="Times New Roman"/>
                <w:spacing w:val="1"/>
              </w:rPr>
              <w:t>e</w:t>
            </w:r>
            <w:r w:rsidRPr="00775046">
              <w:rPr>
                <w:rFonts w:ascii="Times New Roman" w:hAnsi="Times New Roman" w:cs="Times New Roman"/>
              </w:rPr>
              <w:t>:</w:t>
            </w:r>
          </w:p>
        </w:tc>
      </w:tr>
      <w:tr w:rsidR="001F4980" w:rsidRPr="00775046" w14:paraId="20D64932" w14:textId="77777777" w:rsidTr="00D90946">
        <w:trPr>
          <w:trHeight w:val="414"/>
        </w:trPr>
        <w:tc>
          <w:tcPr>
            <w:tcW w:w="9771" w:type="dxa"/>
            <w:gridSpan w:val="4"/>
            <w:shd w:val="clear" w:color="auto" w:fill="auto"/>
            <w:vAlign w:val="center"/>
          </w:tcPr>
          <w:p w14:paraId="154F5E03" w14:textId="77777777" w:rsidR="001F4980" w:rsidRPr="00775046" w:rsidRDefault="001F4980" w:rsidP="000940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</w:rPr>
              <w:t>E</w:t>
            </w:r>
            <w:r w:rsidRPr="00775046">
              <w:rPr>
                <w:rFonts w:ascii="Times New Roman" w:hAnsi="Times New Roman" w:cs="Times New Roman"/>
                <w:spacing w:val="1"/>
              </w:rPr>
              <w:t>nde</w:t>
            </w:r>
            <w:r w:rsidRPr="00775046">
              <w:rPr>
                <w:rFonts w:ascii="Times New Roman" w:hAnsi="Times New Roman" w:cs="Times New Roman"/>
                <w:spacing w:val="-3"/>
              </w:rPr>
              <w:t>r</w:t>
            </w:r>
            <w:r w:rsidRPr="00775046">
              <w:rPr>
                <w:rFonts w:ascii="Times New Roman" w:hAnsi="Times New Roman" w:cs="Times New Roman"/>
                <w:spacing w:val="1"/>
              </w:rPr>
              <w:t>e</w:t>
            </w:r>
            <w:r w:rsidRPr="00775046">
              <w:rPr>
                <w:rFonts w:ascii="Times New Roman" w:hAnsi="Times New Roman" w:cs="Times New Roman"/>
              </w:rPr>
              <w:t>ç</w:t>
            </w:r>
            <w:r w:rsidRPr="00775046">
              <w:rPr>
                <w:rFonts w:ascii="Times New Roman" w:hAnsi="Times New Roman" w:cs="Times New Roman"/>
                <w:spacing w:val="1"/>
              </w:rPr>
              <w:t>o</w:t>
            </w:r>
            <w:r w:rsidRPr="00775046">
              <w:rPr>
                <w:rFonts w:ascii="Times New Roman" w:hAnsi="Times New Roman" w:cs="Times New Roman"/>
              </w:rPr>
              <w:t>:</w:t>
            </w:r>
          </w:p>
        </w:tc>
      </w:tr>
      <w:tr w:rsidR="001F4980" w:rsidRPr="00775046" w14:paraId="70714C78" w14:textId="77777777" w:rsidTr="00D90946">
        <w:trPr>
          <w:trHeight w:hRule="exact" w:val="426"/>
        </w:trPr>
        <w:tc>
          <w:tcPr>
            <w:tcW w:w="3691" w:type="dxa"/>
            <w:shd w:val="clear" w:color="auto" w:fill="auto"/>
            <w:vAlign w:val="center"/>
          </w:tcPr>
          <w:p w14:paraId="57C2CE2B" w14:textId="77777777" w:rsidR="001F4980" w:rsidRPr="00775046" w:rsidRDefault="001F4980" w:rsidP="000940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</w:rPr>
              <w:t>B</w:t>
            </w:r>
            <w:r w:rsidRPr="00775046">
              <w:rPr>
                <w:rFonts w:ascii="Times New Roman" w:hAnsi="Times New Roman" w:cs="Times New Roman"/>
                <w:spacing w:val="1"/>
              </w:rPr>
              <w:t>a</w:t>
            </w:r>
            <w:r w:rsidRPr="00775046">
              <w:rPr>
                <w:rFonts w:ascii="Times New Roman" w:hAnsi="Times New Roman" w:cs="Times New Roman"/>
              </w:rPr>
              <w:t>i</w:t>
            </w:r>
            <w:r w:rsidRPr="00775046">
              <w:rPr>
                <w:rFonts w:ascii="Times New Roman" w:hAnsi="Times New Roman" w:cs="Times New Roman"/>
                <w:spacing w:val="-1"/>
              </w:rPr>
              <w:t>r</w:t>
            </w:r>
            <w:r w:rsidRPr="00775046">
              <w:rPr>
                <w:rFonts w:ascii="Times New Roman" w:hAnsi="Times New Roman" w:cs="Times New Roman"/>
              </w:rPr>
              <w:t>ro:</w:t>
            </w: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14:paraId="676C1AA4" w14:textId="77777777" w:rsidR="001F4980" w:rsidRPr="00775046" w:rsidRDefault="001F4980" w:rsidP="000940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</w:rPr>
              <w:t>C</w:t>
            </w:r>
            <w:r w:rsidRPr="00775046">
              <w:rPr>
                <w:rFonts w:ascii="Times New Roman" w:hAnsi="Times New Roman" w:cs="Times New Roman"/>
                <w:spacing w:val="-1"/>
              </w:rPr>
              <w:t>i</w:t>
            </w:r>
            <w:r w:rsidRPr="00775046">
              <w:rPr>
                <w:rFonts w:ascii="Times New Roman" w:hAnsi="Times New Roman" w:cs="Times New Roman"/>
                <w:spacing w:val="1"/>
              </w:rPr>
              <w:t>dade</w:t>
            </w:r>
            <w:r w:rsidRPr="0077504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3946E94F" w14:textId="77777777" w:rsidR="001F4980" w:rsidRPr="00775046" w:rsidRDefault="001F4980" w:rsidP="000940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</w:rPr>
              <w:t>Est</w:t>
            </w:r>
            <w:r w:rsidRPr="00775046">
              <w:rPr>
                <w:rFonts w:ascii="Times New Roman" w:hAnsi="Times New Roman" w:cs="Times New Roman"/>
                <w:spacing w:val="1"/>
              </w:rPr>
              <w:t>a</w:t>
            </w:r>
            <w:r w:rsidRPr="00775046">
              <w:rPr>
                <w:rFonts w:ascii="Times New Roman" w:hAnsi="Times New Roman" w:cs="Times New Roman"/>
                <w:spacing w:val="-1"/>
              </w:rPr>
              <w:t>d</w:t>
            </w:r>
            <w:r w:rsidRPr="00775046">
              <w:rPr>
                <w:rFonts w:ascii="Times New Roman" w:hAnsi="Times New Roman" w:cs="Times New Roman"/>
                <w:spacing w:val="1"/>
              </w:rPr>
              <w:t>o</w:t>
            </w:r>
            <w:r w:rsidRPr="00775046">
              <w:rPr>
                <w:rFonts w:ascii="Times New Roman" w:hAnsi="Times New Roman" w:cs="Times New Roman"/>
              </w:rPr>
              <w:t>:</w:t>
            </w:r>
          </w:p>
        </w:tc>
      </w:tr>
      <w:tr w:rsidR="001F4980" w:rsidRPr="00775046" w14:paraId="7CE6AEA1" w14:textId="77777777" w:rsidTr="00D90946">
        <w:trPr>
          <w:trHeight w:hRule="exact" w:val="432"/>
        </w:trPr>
        <w:tc>
          <w:tcPr>
            <w:tcW w:w="3691" w:type="dxa"/>
            <w:shd w:val="clear" w:color="auto" w:fill="auto"/>
            <w:vAlign w:val="center"/>
          </w:tcPr>
          <w:p w14:paraId="458F9074" w14:textId="77777777" w:rsidR="001F4980" w:rsidRPr="00775046" w:rsidRDefault="001F4980" w:rsidP="000940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</w:rPr>
              <w:t>CE</w:t>
            </w:r>
            <w:r w:rsidRPr="00775046">
              <w:rPr>
                <w:rFonts w:ascii="Times New Roman" w:hAnsi="Times New Roman" w:cs="Times New Roman"/>
                <w:spacing w:val="1"/>
              </w:rPr>
              <w:t>P</w:t>
            </w:r>
            <w:r w:rsidRPr="0077504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80" w:type="dxa"/>
            <w:gridSpan w:val="3"/>
            <w:shd w:val="clear" w:color="auto" w:fill="auto"/>
            <w:vAlign w:val="center"/>
          </w:tcPr>
          <w:p w14:paraId="2FA58B88" w14:textId="77777777" w:rsidR="001F4980" w:rsidRPr="00775046" w:rsidRDefault="001F4980" w:rsidP="000940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</w:rPr>
              <w:t>Da</w:t>
            </w:r>
            <w:r w:rsidRPr="00775046">
              <w:rPr>
                <w:rFonts w:ascii="Times New Roman" w:hAnsi="Times New Roman" w:cs="Times New Roman"/>
                <w:spacing w:val="1"/>
              </w:rPr>
              <w:t>t</w:t>
            </w:r>
            <w:r w:rsidRPr="00775046">
              <w:rPr>
                <w:rFonts w:ascii="Times New Roman" w:hAnsi="Times New Roman" w:cs="Times New Roman"/>
              </w:rPr>
              <w:t>a</w:t>
            </w:r>
            <w:r w:rsidRPr="0077504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75046">
              <w:rPr>
                <w:rFonts w:ascii="Times New Roman" w:hAnsi="Times New Roman" w:cs="Times New Roman"/>
                <w:spacing w:val="-1"/>
              </w:rPr>
              <w:t>d</w:t>
            </w:r>
            <w:r w:rsidRPr="00775046">
              <w:rPr>
                <w:rFonts w:ascii="Times New Roman" w:hAnsi="Times New Roman" w:cs="Times New Roman"/>
              </w:rPr>
              <w:t>e</w:t>
            </w:r>
            <w:r w:rsidRPr="0077504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75046">
              <w:rPr>
                <w:rFonts w:ascii="Times New Roman" w:hAnsi="Times New Roman" w:cs="Times New Roman"/>
              </w:rPr>
              <w:t>N</w:t>
            </w:r>
            <w:r w:rsidRPr="00775046">
              <w:rPr>
                <w:rFonts w:ascii="Times New Roman" w:hAnsi="Times New Roman" w:cs="Times New Roman"/>
                <w:spacing w:val="1"/>
              </w:rPr>
              <w:t>a</w:t>
            </w:r>
            <w:r w:rsidRPr="00775046">
              <w:rPr>
                <w:rFonts w:ascii="Times New Roman" w:hAnsi="Times New Roman" w:cs="Times New Roman"/>
              </w:rPr>
              <w:t>sc:</w:t>
            </w:r>
          </w:p>
        </w:tc>
      </w:tr>
      <w:tr w:rsidR="001F4980" w:rsidRPr="00775046" w14:paraId="7EEB6745" w14:textId="77777777" w:rsidTr="00D90946">
        <w:trPr>
          <w:trHeight w:hRule="exact" w:val="424"/>
        </w:trPr>
        <w:tc>
          <w:tcPr>
            <w:tcW w:w="3691" w:type="dxa"/>
            <w:shd w:val="clear" w:color="auto" w:fill="auto"/>
            <w:vAlign w:val="center"/>
          </w:tcPr>
          <w:p w14:paraId="38C6489B" w14:textId="77777777" w:rsidR="001F4980" w:rsidRPr="00775046" w:rsidRDefault="001F4980" w:rsidP="000940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</w:rPr>
              <w:t>CPF:</w:t>
            </w:r>
          </w:p>
        </w:tc>
        <w:tc>
          <w:tcPr>
            <w:tcW w:w="6080" w:type="dxa"/>
            <w:gridSpan w:val="3"/>
            <w:shd w:val="clear" w:color="auto" w:fill="auto"/>
            <w:vAlign w:val="center"/>
          </w:tcPr>
          <w:p w14:paraId="29DC2E5D" w14:textId="77777777" w:rsidR="001F4980" w:rsidRPr="00775046" w:rsidRDefault="001F4980" w:rsidP="00094047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</w:rPr>
              <w:t>Est</w:t>
            </w:r>
            <w:r w:rsidRPr="00775046">
              <w:rPr>
                <w:rFonts w:ascii="Times New Roman" w:hAnsi="Times New Roman" w:cs="Times New Roman"/>
                <w:spacing w:val="1"/>
              </w:rPr>
              <w:t>a</w:t>
            </w:r>
            <w:r w:rsidRPr="00775046">
              <w:rPr>
                <w:rFonts w:ascii="Times New Roman" w:hAnsi="Times New Roman" w:cs="Times New Roman"/>
                <w:spacing w:val="-1"/>
              </w:rPr>
              <w:t>d</w:t>
            </w:r>
            <w:r w:rsidRPr="00775046">
              <w:rPr>
                <w:rFonts w:ascii="Times New Roman" w:hAnsi="Times New Roman" w:cs="Times New Roman"/>
              </w:rPr>
              <w:t>o</w:t>
            </w:r>
            <w:r w:rsidRPr="0077504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75046">
              <w:rPr>
                <w:rFonts w:ascii="Times New Roman" w:hAnsi="Times New Roman" w:cs="Times New Roman"/>
              </w:rPr>
              <w:t>Ci</w:t>
            </w:r>
            <w:r w:rsidRPr="00775046">
              <w:rPr>
                <w:rFonts w:ascii="Times New Roman" w:hAnsi="Times New Roman" w:cs="Times New Roman"/>
                <w:spacing w:val="-3"/>
              </w:rPr>
              <w:t>v</w:t>
            </w:r>
            <w:r w:rsidRPr="00775046">
              <w:rPr>
                <w:rFonts w:ascii="Times New Roman" w:hAnsi="Times New Roman" w:cs="Times New Roman"/>
              </w:rPr>
              <w:t>i</w:t>
            </w:r>
            <w:r w:rsidRPr="00775046">
              <w:rPr>
                <w:rFonts w:ascii="Times New Roman" w:hAnsi="Times New Roman" w:cs="Times New Roman"/>
                <w:spacing w:val="-1"/>
              </w:rPr>
              <w:t>l</w:t>
            </w:r>
            <w:r w:rsidRPr="00775046">
              <w:rPr>
                <w:rFonts w:ascii="Times New Roman" w:hAnsi="Times New Roman" w:cs="Times New Roman"/>
              </w:rPr>
              <w:t>:</w:t>
            </w:r>
          </w:p>
        </w:tc>
      </w:tr>
      <w:tr w:rsidR="001F4980" w:rsidRPr="00775046" w14:paraId="32F0731C" w14:textId="77777777" w:rsidTr="00D90946">
        <w:trPr>
          <w:trHeight w:val="254"/>
        </w:trPr>
        <w:tc>
          <w:tcPr>
            <w:tcW w:w="9771" w:type="dxa"/>
            <w:gridSpan w:val="4"/>
            <w:shd w:val="clear" w:color="auto" w:fill="auto"/>
            <w:vAlign w:val="center"/>
          </w:tcPr>
          <w:p w14:paraId="27E5B8D4" w14:textId="77777777" w:rsidR="001F4980" w:rsidRPr="00775046" w:rsidRDefault="001F4980" w:rsidP="00094047">
            <w:pPr>
              <w:spacing w:line="360" w:lineRule="auto"/>
              <w:rPr>
                <w:rFonts w:ascii="Times New Roman" w:hAnsi="Times New Roman" w:cs="Times New Roman"/>
                <w:spacing w:val="2"/>
              </w:rPr>
            </w:pPr>
            <w:r w:rsidRPr="00775046">
              <w:rPr>
                <w:rFonts w:ascii="Times New Roman" w:hAnsi="Times New Roman" w:cs="Times New Roman"/>
                <w:spacing w:val="1"/>
              </w:rPr>
              <w:t>e</w:t>
            </w:r>
            <w:r w:rsidRPr="00775046">
              <w:rPr>
                <w:rFonts w:ascii="Times New Roman" w:hAnsi="Times New Roman" w:cs="Times New Roman"/>
              </w:rPr>
              <w:t>-</w:t>
            </w:r>
            <w:r w:rsidRPr="00775046">
              <w:rPr>
                <w:rFonts w:ascii="Times New Roman" w:hAnsi="Times New Roman" w:cs="Times New Roman"/>
                <w:spacing w:val="1"/>
              </w:rPr>
              <w:t>ma</w:t>
            </w:r>
            <w:r w:rsidRPr="00775046">
              <w:rPr>
                <w:rFonts w:ascii="Times New Roman" w:hAnsi="Times New Roman" w:cs="Times New Roman"/>
              </w:rPr>
              <w:t>i</w:t>
            </w:r>
            <w:r w:rsidRPr="00775046">
              <w:rPr>
                <w:rFonts w:ascii="Times New Roman" w:hAnsi="Times New Roman" w:cs="Times New Roman"/>
                <w:spacing w:val="-1"/>
              </w:rPr>
              <w:t>l</w:t>
            </w:r>
            <w:r w:rsidRPr="00775046">
              <w:rPr>
                <w:rFonts w:ascii="Times New Roman" w:hAnsi="Times New Roman" w:cs="Times New Roman"/>
              </w:rPr>
              <w:t>:</w:t>
            </w:r>
          </w:p>
        </w:tc>
      </w:tr>
      <w:tr w:rsidR="001F4980" w:rsidRPr="00775046" w14:paraId="4753FBBD" w14:textId="77777777" w:rsidTr="00094047">
        <w:trPr>
          <w:trHeight w:hRule="exact" w:val="392"/>
        </w:trPr>
        <w:tc>
          <w:tcPr>
            <w:tcW w:w="5105" w:type="dxa"/>
            <w:gridSpan w:val="2"/>
            <w:shd w:val="clear" w:color="auto" w:fill="auto"/>
            <w:vAlign w:val="center"/>
          </w:tcPr>
          <w:p w14:paraId="4D7CC7B2" w14:textId="77777777" w:rsidR="001F4980" w:rsidRPr="00775046" w:rsidRDefault="001F4980" w:rsidP="00094047">
            <w:pPr>
              <w:spacing w:line="360" w:lineRule="auto"/>
              <w:rPr>
                <w:rFonts w:ascii="Times New Roman" w:hAnsi="Times New Roman" w:cs="Times New Roman"/>
                <w:spacing w:val="2"/>
              </w:rPr>
            </w:pPr>
            <w:r w:rsidRPr="00775046">
              <w:rPr>
                <w:rFonts w:ascii="Times New Roman" w:hAnsi="Times New Roman" w:cs="Times New Roman"/>
                <w:spacing w:val="2"/>
              </w:rPr>
              <w:t>T</w:t>
            </w:r>
            <w:r w:rsidRPr="00775046">
              <w:rPr>
                <w:rFonts w:ascii="Times New Roman" w:hAnsi="Times New Roman" w:cs="Times New Roman"/>
                <w:spacing w:val="1"/>
              </w:rPr>
              <w:t>e</w:t>
            </w:r>
            <w:r w:rsidRPr="00775046">
              <w:rPr>
                <w:rFonts w:ascii="Times New Roman" w:hAnsi="Times New Roman" w:cs="Times New Roman"/>
              </w:rPr>
              <w:t>l</w:t>
            </w:r>
            <w:r w:rsidRPr="00775046">
              <w:rPr>
                <w:rFonts w:ascii="Times New Roman" w:hAnsi="Times New Roman" w:cs="Times New Roman"/>
                <w:spacing w:val="-2"/>
              </w:rPr>
              <w:t>e</w:t>
            </w:r>
            <w:r w:rsidRPr="00775046">
              <w:rPr>
                <w:rFonts w:ascii="Times New Roman" w:hAnsi="Times New Roman" w:cs="Times New Roman"/>
              </w:rPr>
              <w:t>f</w:t>
            </w:r>
            <w:r w:rsidRPr="00775046">
              <w:rPr>
                <w:rFonts w:ascii="Times New Roman" w:hAnsi="Times New Roman" w:cs="Times New Roman"/>
                <w:spacing w:val="1"/>
              </w:rPr>
              <w:t>o</w:t>
            </w:r>
            <w:r w:rsidRPr="00775046">
              <w:rPr>
                <w:rFonts w:ascii="Times New Roman" w:hAnsi="Times New Roman" w:cs="Times New Roman"/>
                <w:spacing w:val="-1"/>
              </w:rPr>
              <w:t>n</w:t>
            </w:r>
            <w:r w:rsidRPr="00775046">
              <w:rPr>
                <w:rFonts w:ascii="Times New Roman" w:hAnsi="Times New Roman" w:cs="Times New Roman"/>
              </w:rPr>
              <w:t>e</w:t>
            </w:r>
            <w:r w:rsidRPr="0077504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75046">
              <w:rPr>
                <w:rFonts w:ascii="Times New Roman" w:hAnsi="Times New Roman" w:cs="Times New Roman"/>
              </w:rPr>
              <w:t>R</w:t>
            </w:r>
            <w:r w:rsidRPr="00775046">
              <w:rPr>
                <w:rFonts w:ascii="Times New Roman" w:hAnsi="Times New Roman" w:cs="Times New Roman"/>
                <w:spacing w:val="1"/>
              </w:rPr>
              <w:t>e</w:t>
            </w:r>
            <w:r w:rsidRPr="00775046">
              <w:rPr>
                <w:rFonts w:ascii="Times New Roman" w:hAnsi="Times New Roman" w:cs="Times New Roman"/>
              </w:rPr>
              <w:t>si</w:t>
            </w:r>
            <w:r w:rsidRPr="00775046">
              <w:rPr>
                <w:rFonts w:ascii="Times New Roman" w:hAnsi="Times New Roman" w:cs="Times New Roman"/>
                <w:spacing w:val="-2"/>
              </w:rPr>
              <w:t>d</w:t>
            </w:r>
            <w:r w:rsidRPr="00775046">
              <w:rPr>
                <w:rFonts w:ascii="Times New Roman" w:hAnsi="Times New Roman" w:cs="Times New Roman"/>
                <w:spacing w:val="1"/>
              </w:rPr>
              <w:t>en</w:t>
            </w:r>
            <w:r w:rsidRPr="00775046">
              <w:rPr>
                <w:rFonts w:ascii="Times New Roman" w:hAnsi="Times New Roman" w:cs="Times New Roman"/>
              </w:rPr>
              <w:t>cial:</w:t>
            </w:r>
            <w:r w:rsidRPr="0077504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75046">
              <w:rPr>
                <w:rFonts w:ascii="Times New Roman" w:hAnsi="Times New Roman" w:cs="Times New Roman"/>
              </w:rPr>
              <w:t xml:space="preserve">(    </w:t>
            </w:r>
            <w:r w:rsidRPr="00775046">
              <w:rPr>
                <w:rFonts w:ascii="Times New Roman" w:hAnsi="Times New Roman" w:cs="Times New Roman"/>
                <w:spacing w:val="65"/>
              </w:rPr>
              <w:t xml:space="preserve"> </w:t>
            </w:r>
            <w:r w:rsidRPr="007750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66" w:type="dxa"/>
            <w:gridSpan w:val="2"/>
            <w:shd w:val="clear" w:color="auto" w:fill="auto"/>
            <w:vAlign w:val="center"/>
          </w:tcPr>
          <w:p w14:paraId="4705DF4A" w14:textId="77777777" w:rsidR="001F4980" w:rsidRPr="00775046" w:rsidRDefault="001F4980" w:rsidP="00094047">
            <w:pPr>
              <w:spacing w:line="360" w:lineRule="auto"/>
              <w:rPr>
                <w:rFonts w:ascii="Times New Roman" w:hAnsi="Times New Roman" w:cs="Times New Roman"/>
                <w:spacing w:val="2"/>
              </w:rPr>
            </w:pPr>
            <w:r w:rsidRPr="00775046">
              <w:rPr>
                <w:rFonts w:ascii="Times New Roman" w:hAnsi="Times New Roman" w:cs="Times New Roman"/>
              </w:rPr>
              <w:t>C</w:t>
            </w:r>
            <w:r w:rsidRPr="00775046">
              <w:rPr>
                <w:rFonts w:ascii="Times New Roman" w:hAnsi="Times New Roman" w:cs="Times New Roman"/>
                <w:spacing w:val="1"/>
              </w:rPr>
              <w:t>e</w:t>
            </w:r>
            <w:r w:rsidRPr="00775046">
              <w:rPr>
                <w:rFonts w:ascii="Times New Roman" w:hAnsi="Times New Roman" w:cs="Times New Roman"/>
              </w:rPr>
              <w:t>lu</w:t>
            </w:r>
            <w:r w:rsidRPr="00775046">
              <w:rPr>
                <w:rFonts w:ascii="Times New Roman" w:hAnsi="Times New Roman" w:cs="Times New Roman"/>
                <w:spacing w:val="-2"/>
              </w:rPr>
              <w:t>l</w:t>
            </w:r>
            <w:r w:rsidRPr="00775046">
              <w:rPr>
                <w:rFonts w:ascii="Times New Roman" w:hAnsi="Times New Roman" w:cs="Times New Roman"/>
                <w:spacing w:val="1"/>
              </w:rPr>
              <w:t>a</w:t>
            </w:r>
            <w:r w:rsidRPr="00775046">
              <w:rPr>
                <w:rFonts w:ascii="Times New Roman" w:hAnsi="Times New Roman" w:cs="Times New Roman"/>
              </w:rPr>
              <w:t xml:space="preserve">r: (    </w:t>
            </w:r>
            <w:r w:rsidRPr="00775046">
              <w:rPr>
                <w:rFonts w:ascii="Times New Roman" w:hAnsi="Times New Roman" w:cs="Times New Roman"/>
                <w:spacing w:val="67"/>
              </w:rPr>
              <w:t xml:space="preserve"> </w:t>
            </w:r>
            <w:r w:rsidRPr="00775046">
              <w:rPr>
                <w:rFonts w:ascii="Times New Roman" w:hAnsi="Times New Roman" w:cs="Times New Roman"/>
              </w:rPr>
              <w:t>)</w:t>
            </w:r>
          </w:p>
        </w:tc>
      </w:tr>
      <w:tr w:rsidR="001F4980" w:rsidRPr="00775046" w14:paraId="55D575D6" w14:textId="77777777" w:rsidTr="00094047">
        <w:trPr>
          <w:trHeight w:hRule="exact" w:val="1492"/>
        </w:trPr>
        <w:tc>
          <w:tcPr>
            <w:tcW w:w="9771" w:type="dxa"/>
            <w:gridSpan w:val="4"/>
            <w:shd w:val="clear" w:color="auto" w:fill="auto"/>
            <w:vAlign w:val="center"/>
          </w:tcPr>
          <w:p w14:paraId="7BED640A" w14:textId="50CA9966" w:rsidR="001F4980" w:rsidRPr="005177C9" w:rsidRDefault="001F4980" w:rsidP="00094047">
            <w:pPr>
              <w:pStyle w:val="Subttulo"/>
              <w:rPr>
                <w:rFonts w:ascii="Times New Roman" w:hAnsi="Times New Roman" w:cs="Times New Roman"/>
                <w:b/>
                <w:color w:val="auto"/>
                <w:spacing w:val="2"/>
              </w:rPr>
            </w:pPr>
            <w:r w:rsidRPr="00F66657">
              <w:rPr>
                <w:rFonts w:ascii="Times New Roman" w:hAnsi="Times New Roman" w:cs="Times New Roman"/>
                <w:b/>
                <w:color w:val="auto"/>
                <w:spacing w:val="2"/>
              </w:rPr>
              <w:t xml:space="preserve">Vaga para a qual está se inscrevendo: (      ) </w:t>
            </w:r>
            <w:r w:rsidR="00094047">
              <w:rPr>
                <w:rFonts w:ascii="Times New Roman" w:hAnsi="Times New Roman" w:cs="Times New Roman"/>
                <w:b/>
                <w:color w:val="auto"/>
                <w:spacing w:val="2"/>
              </w:rPr>
              <w:t>Técnico</w:t>
            </w:r>
            <w:r w:rsidR="00410215">
              <w:rPr>
                <w:rFonts w:ascii="Times New Roman" w:hAnsi="Times New Roman" w:cs="Times New Roman"/>
                <w:b/>
                <w:color w:val="auto"/>
                <w:spacing w:val="2"/>
              </w:rPr>
              <w:t xml:space="preserve"> (a)</w:t>
            </w:r>
            <w:r w:rsidR="00094047">
              <w:rPr>
                <w:rFonts w:ascii="Times New Roman" w:hAnsi="Times New Roman" w:cs="Times New Roman"/>
                <w:b/>
                <w:color w:val="auto"/>
                <w:spacing w:val="2"/>
              </w:rPr>
              <w:t xml:space="preserve"> em Enfermagem</w:t>
            </w:r>
          </w:p>
          <w:p w14:paraId="5D23C06D" w14:textId="77777777" w:rsidR="001F4980" w:rsidRPr="005177C9" w:rsidRDefault="001F4980" w:rsidP="00094047">
            <w:pPr>
              <w:pStyle w:val="Corpodetexto"/>
              <w:rPr>
                <w:b/>
              </w:rPr>
            </w:pPr>
            <w:r w:rsidRPr="005177C9">
              <w:rPr>
                <w:b/>
                <w:spacing w:val="2"/>
              </w:rPr>
              <w:t xml:space="preserve"> </w:t>
            </w:r>
            <w:r w:rsidRPr="005177C9">
              <w:rPr>
                <w:b/>
              </w:rPr>
              <w:t>(   ) RG          (</w:t>
            </w:r>
            <w:r w:rsidRPr="005177C9">
              <w:rPr>
                <w:b/>
              </w:rPr>
              <w:tab/>
              <w:t xml:space="preserve">) CPF      ( 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Cópia </w:t>
            </w:r>
            <w:r w:rsidRPr="00775046">
              <w:rPr>
                <w:rFonts w:ascii="Times New Roman" w:hAnsi="Times New Roman" w:cs="Times New Roman"/>
                <w:sz w:val="24"/>
                <w:szCs w:val="24"/>
              </w:rPr>
              <w:t xml:space="preserve">dos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requisitos especificos listados no item 3;</w:t>
            </w:r>
          </w:p>
          <w:p w14:paraId="3F9A0BE9" w14:textId="77777777" w:rsidR="001F4980" w:rsidRPr="00775046" w:rsidRDefault="001F4980" w:rsidP="00094047">
            <w:pPr>
              <w:pStyle w:val="Corpodetexto"/>
              <w:rPr>
                <w:sz w:val="24"/>
                <w:szCs w:val="24"/>
              </w:rPr>
            </w:pPr>
            <w:r>
              <w:t xml:space="preserve">                                                                  </w:t>
            </w:r>
          </w:p>
          <w:p w14:paraId="13C7BC38" w14:textId="22193BC8" w:rsidR="001F4980" w:rsidRDefault="001F4980" w:rsidP="00094047">
            <w:pPr>
              <w:pStyle w:val="Subttul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(   ) Comprovante de tempo de trabalho; (   )Cópia dos títulos que des</w:t>
            </w:r>
            <w:r w:rsidR="00094047">
              <w:rPr>
                <w:rFonts w:ascii="Times New Roman" w:hAnsi="Times New Roman" w:cs="Times New Roman"/>
                <w:b/>
                <w:color w:val="auto"/>
              </w:rPr>
              <w:t>e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ja aparesentar; </w:t>
            </w:r>
          </w:p>
          <w:p w14:paraId="708C6A43" w14:textId="77777777" w:rsidR="001F4980" w:rsidRPr="00DB5049" w:rsidRDefault="001F4980" w:rsidP="00094047"/>
        </w:tc>
      </w:tr>
      <w:tr w:rsidR="001F4980" w:rsidRPr="00775046" w14:paraId="70A03023" w14:textId="77777777" w:rsidTr="00094047">
        <w:trPr>
          <w:trHeight w:val="392"/>
        </w:trPr>
        <w:tc>
          <w:tcPr>
            <w:tcW w:w="9771" w:type="dxa"/>
            <w:gridSpan w:val="4"/>
            <w:shd w:val="clear" w:color="auto" w:fill="auto"/>
          </w:tcPr>
          <w:p w14:paraId="7916895A" w14:textId="076BB487" w:rsidR="001F4980" w:rsidRPr="00775046" w:rsidRDefault="001F4980" w:rsidP="000940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  <w:b/>
                <w:bCs/>
              </w:rPr>
              <w:t>Form</w:t>
            </w:r>
            <w:r w:rsidRPr="00775046">
              <w:rPr>
                <w:rFonts w:ascii="Times New Roman" w:hAnsi="Times New Roman" w:cs="Times New Roman"/>
                <w:b/>
                <w:bCs/>
                <w:spacing w:val="1"/>
              </w:rPr>
              <w:t>açã</w:t>
            </w:r>
            <w:r w:rsidRPr="00775046">
              <w:rPr>
                <w:rFonts w:ascii="Times New Roman" w:hAnsi="Times New Roman" w:cs="Times New Roman"/>
                <w:b/>
                <w:bCs/>
              </w:rPr>
              <w:t>o</w:t>
            </w:r>
            <w:r w:rsidRPr="00775046">
              <w:rPr>
                <w:rFonts w:ascii="Times New Roman" w:hAnsi="Times New Roman" w:cs="Times New Roman"/>
                <w:b/>
                <w:bCs/>
                <w:spacing w:val="2"/>
              </w:rPr>
              <w:t xml:space="preserve"> </w:t>
            </w:r>
            <w:r w:rsidRPr="00775046">
              <w:rPr>
                <w:rFonts w:ascii="Times New Roman" w:hAnsi="Times New Roman" w:cs="Times New Roman"/>
                <w:b/>
                <w:bCs/>
              </w:rPr>
              <w:t>(assinalar com X)</w:t>
            </w:r>
          </w:p>
        </w:tc>
      </w:tr>
      <w:tr w:rsidR="001F4980" w:rsidRPr="00775046" w14:paraId="2445A8B1" w14:textId="77777777" w:rsidTr="00094047">
        <w:trPr>
          <w:trHeight w:hRule="exact" w:val="304"/>
        </w:trPr>
        <w:tc>
          <w:tcPr>
            <w:tcW w:w="7083" w:type="dxa"/>
            <w:gridSpan w:val="3"/>
            <w:shd w:val="clear" w:color="auto" w:fill="auto"/>
          </w:tcPr>
          <w:p w14:paraId="4C63A507" w14:textId="75C45DD6" w:rsidR="001F4980" w:rsidRPr="00775046" w:rsidRDefault="00094047" w:rsidP="00094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Curso </w:t>
            </w:r>
            <w:r w:rsidR="007E720E">
              <w:rPr>
                <w:rFonts w:ascii="Times New Roman" w:hAnsi="Times New Roman" w:cs="Times New Roman"/>
              </w:rPr>
              <w:t>de Tecnico de Enfermagem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25BED031" w14:textId="77777777" w:rsidR="001F4980" w:rsidRPr="00775046" w:rsidRDefault="001F4980" w:rsidP="000940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</w:rPr>
              <w:t>(          )</w:t>
            </w:r>
          </w:p>
        </w:tc>
      </w:tr>
      <w:tr w:rsidR="001F4980" w:rsidRPr="00775046" w14:paraId="0AB9D049" w14:textId="77777777" w:rsidTr="0045234D">
        <w:trPr>
          <w:trHeight w:hRule="exact" w:val="557"/>
        </w:trPr>
        <w:tc>
          <w:tcPr>
            <w:tcW w:w="7083" w:type="dxa"/>
            <w:gridSpan w:val="3"/>
            <w:shd w:val="clear" w:color="auto" w:fill="auto"/>
          </w:tcPr>
          <w:p w14:paraId="7B457453" w14:textId="77777777" w:rsidR="0045234D" w:rsidRPr="00775046" w:rsidRDefault="0045234D" w:rsidP="0045234D">
            <w:pPr>
              <w:pStyle w:val="TableParagraph"/>
              <w:tabs>
                <w:tab w:val="left" w:pos="1115"/>
                <w:tab w:val="left" w:pos="2784"/>
                <w:tab w:val="left" w:pos="4161"/>
              </w:tabs>
              <w:spacing w:line="271" w:lineRule="exact"/>
              <w:ind w:left="69"/>
              <w:rPr>
                <w:rFonts w:ascii="Times New Roman" w:hAnsi="Times New Roman" w:cs="Times New Roman"/>
                <w:sz w:val="24"/>
              </w:rPr>
            </w:pPr>
            <w:r w:rsidRPr="00775046">
              <w:rPr>
                <w:rFonts w:ascii="Times New Roman" w:hAnsi="Times New Roman" w:cs="Times New Roman"/>
                <w:sz w:val="24"/>
              </w:rPr>
              <w:t>Cursos,</w:t>
            </w:r>
            <w:r w:rsidRPr="00775046">
              <w:rPr>
                <w:rFonts w:ascii="Times New Roman" w:hAnsi="Times New Roman" w:cs="Times New Roman"/>
                <w:sz w:val="24"/>
              </w:rPr>
              <w:tab/>
              <w:t>treinamentos,</w:t>
            </w:r>
            <w:r w:rsidRPr="00775046">
              <w:rPr>
                <w:rFonts w:ascii="Times New Roman" w:hAnsi="Times New Roman" w:cs="Times New Roman"/>
                <w:sz w:val="24"/>
              </w:rPr>
              <w:tab/>
              <w:t>seminários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5046">
              <w:rPr>
                <w:rFonts w:ascii="Times New Roman" w:hAnsi="Times New Roman" w:cs="Times New Roman"/>
                <w:sz w:val="24"/>
              </w:rPr>
              <w:t>na</w:t>
            </w:r>
          </w:p>
          <w:p w14:paraId="10605E3C" w14:textId="328C7DCD" w:rsidR="001F4980" w:rsidRPr="00094047" w:rsidRDefault="0045234D" w:rsidP="0045234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  <w:sz w:val="24"/>
              </w:rPr>
              <w:t>área da saúde.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0C53ED0D" w14:textId="77777777" w:rsidR="001F4980" w:rsidRPr="00775046" w:rsidRDefault="001F4980" w:rsidP="00094047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775046">
              <w:rPr>
                <w:rFonts w:ascii="Times New Roman" w:hAnsi="Times New Roman" w:cs="Times New Roman"/>
              </w:rPr>
              <w:t>(          )</w:t>
            </w:r>
          </w:p>
        </w:tc>
      </w:tr>
      <w:tr w:rsidR="001F4980" w:rsidRPr="00775046" w14:paraId="4D06BC77" w14:textId="77777777" w:rsidTr="00094047">
        <w:trPr>
          <w:trHeight w:hRule="exact" w:val="393"/>
        </w:trPr>
        <w:tc>
          <w:tcPr>
            <w:tcW w:w="7083" w:type="dxa"/>
            <w:gridSpan w:val="3"/>
            <w:shd w:val="clear" w:color="auto" w:fill="auto"/>
          </w:tcPr>
          <w:p w14:paraId="15783BB7" w14:textId="60642D55" w:rsidR="001F4980" w:rsidRPr="00A33E39" w:rsidRDefault="0045234D" w:rsidP="00094047">
            <w:pPr>
              <w:pStyle w:val="TableParagraph"/>
              <w:tabs>
                <w:tab w:val="left" w:pos="1115"/>
                <w:tab w:val="left" w:pos="2784"/>
                <w:tab w:val="left" w:pos="4161"/>
              </w:tabs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3E5B60">
              <w:rPr>
                <w:rFonts w:ascii="Times New Roman" w:hAnsi="Times New Roman" w:cs="Times New Roman"/>
                <w:sz w:val="24"/>
                <w:szCs w:val="24"/>
              </w:rPr>
              <w:t>EXPERIENCIA COMPROVADA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4097A1FD" w14:textId="77777777" w:rsidR="001F4980" w:rsidRDefault="001F4980" w:rsidP="000940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</w:rPr>
              <w:t>(          )</w:t>
            </w:r>
          </w:p>
          <w:p w14:paraId="142E3DD4" w14:textId="77777777" w:rsidR="001F4980" w:rsidRPr="00775046" w:rsidRDefault="001F4980" w:rsidP="000940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980" w:rsidRPr="00775046" w14:paraId="78536527" w14:textId="77777777" w:rsidTr="0009404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3"/>
          <w:wBefore w:w="7083" w:type="dxa"/>
          <w:trHeight w:val="116"/>
        </w:trPr>
        <w:tc>
          <w:tcPr>
            <w:tcW w:w="2688" w:type="dxa"/>
          </w:tcPr>
          <w:p w14:paraId="1C8A14F9" w14:textId="77777777" w:rsidR="001F4980" w:rsidRPr="00775046" w:rsidRDefault="001F4980" w:rsidP="00094047">
            <w:pPr>
              <w:spacing w:line="360" w:lineRule="auto"/>
              <w:rPr>
                <w:rFonts w:ascii="Times New Roman" w:eastAsia="Tahoma" w:hAnsi="Times New Roman" w:cs="Times New Roman"/>
                <w:b/>
                <w:bCs/>
              </w:rPr>
            </w:pPr>
          </w:p>
        </w:tc>
      </w:tr>
    </w:tbl>
    <w:p w14:paraId="325C7B0F" w14:textId="77777777" w:rsidR="001F4980" w:rsidRPr="00775046" w:rsidRDefault="001F4980" w:rsidP="001F4980">
      <w:pPr>
        <w:spacing w:line="360" w:lineRule="auto"/>
        <w:rPr>
          <w:rFonts w:ascii="Times New Roman" w:eastAsia="Tahoma" w:hAnsi="Times New Roman" w:cs="Times New Roman"/>
          <w:b/>
          <w:bCs/>
        </w:rPr>
      </w:pPr>
      <w:r w:rsidRPr="00775046">
        <w:rPr>
          <w:rFonts w:ascii="Times New Roman" w:eastAsia="Tahoma" w:hAnsi="Times New Roman" w:cs="Times New Roman"/>
          <w:b/>
          <w:bCs/>
        </w:rPr>
        <w:t>Quadro de pontuação</w:t>
      </w:r>
    </w:p>
    <w:tbl>
      <w:tblPr>
        <w:tblStyle w:val="TableNormal"/>
        <w:tblW w:w="979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2"/>
        <w:gridCol w:w="836"/>
        <w:gridCol w:w="2953"/>
      </w:tblGrid>
      <w:tr w:rsidR="001F4980" w:rsidRPr="00775046" w14:paraId="4A84FEC7" w14:textId="77777777" w:rsidTr="00256E6B">
        <w:trPr>
          <w:trHeight w:val="242"/>
        </w:trPr>
        <w:tc>
          <w:tcPr>
            <w:tcW w:w="6002" w:type="dxa"/>
          </w:tcPr>
          <w:p w14:paraId="20E9CBE3" w14:textId="77777777" w:rsidR="001F4980" w:rsidRPr="00775046" w:rsidRDefault="001F4980" w:rsidP="00094047">
            <w:pPr>
              <w:pStyle w:val="TableParagraph"/>
              <w:spacing w:line="256" w:lineRule="exact"/>
              <w:ind w:left="141" w:right="133"/>
              <w:jc w:val="center"/>
              <w:rPr>
                <w:rFonts w:ascii="Times New Roman" w:hAnsi="Times New Roman" w:cs="Times New Roman"/>
                <w:sz w:val="24"/>
              </w:rPr>
            </w:pPr>
            <w:r w:rsidRPr="00775046">
              <w:rPr>
                <w:rFonts w:ascii="Times New Roman" w:hAnsi="Times New Roman" w:cs="Times New Roman"/>
                <w:sz w:val="24"/>
              </w:rPr>
              <w:t>Títulos</w:t>
            </w:r>
          </w:p>
        </w:tc>
        <w:tc>
          <w:tcPr>
            <w:tcW w:w="836" w:type="dxa"/>
          </w:tcPr>
          <w:p w14:paraId="443F8A59" w14:textId="77777777" w:rsidR="001F4980" w:rsidRPr="00775046" w:rsidRDefault="001F4980" w:rsidP="00094047">
            <w:pPr>
              <w:pStyle w:val="TableParagraph"/>
              <w:spacing w:line="256" w:lineRule="exact"/>
              <w:ind w:left="92" w:right="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3" w:type="dxa"/>
          </w:tcPr>
          <w:p w14:paraId="54AB4BBA" w14:textId="77777777" w:rsidR="001F4980" w:rsidRPr="00775046" w:rsidRDefault="001F4980" w:rsidP="00094047">
            <w:pPr>
              <w:pStyle w:val="TableParagraph"/>
              <w:spacing w:line="256" w:lineRule="exact"/>
              <w:ind w:left="52" w:right="4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Pontuação</w:t>
            </w:r>
          </w:p>
        </w:tc>
      </w:tr>
      <w:tr w:rsidR="001F4980" w:rsidRPr="00775046" w14:paraId="43E29D87" w14:textId="77777777" w:rsidTr="00256E6B">
        <w:trPr>
          <w:trHeight w:val="486"/>
        </w:trPr>
        <w:tc>
          <w:tcPr>
            <w:tcW w:w="6002" w:type="dxa"/>
          </w:tcPr>
          <w:p w14:paraId="6B2EFAD2" w14:textId="163F613D" w:rsidR="001F4980" w:rsidRPr="00775046" w:rsidRDefault="00094047" w:rsidP="00094047">
            <w:pPr>
              <w:pStyle w:val="TableParagraph"/>
              <w:spacing w:before="132"/>
              <w:ind w:left="6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Curso </w:t>
            </w:r>
            <w:r w:rsidR="007E720E">
              <w:rPr>
                <w:rFonts w:ascii="Times New Roman" w:hAnsi="Times New Roman" w:cs="Times New Roman"/>
              </w:rPr>
              <w:t>de Tecnico de Enfermagem</w:t>
            </w:r>
          </w:p>
        </w:tc>
        <w:tc>
          <w:tcPr>
            <w:tcW w:w="836" w:type="dxa"/>
            <w:vAlign w:val="center"/>
          </w:tcPr>
          <w:p w14:paraId="04594507" w14:textId="77777777" w:rsidR="001F4980" w:rsidRPr="00775046" w:rsidRDefault="001F4980" w:rsidP="00094047">
            <w:pPr>
              <w:pStyle w:val="TableParagraph"/>
              <w:spacing w:line="260" w:lineRule="exact"/>
              <w:ind w:left="92" w:righ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775046">
              <w:rPr>
                <w:rFonts w:ascii="Times New Roman" w:hAnsi="Times New Roman" w:cs="Times New Roman"/>
              </w:rPr>
              <w:t>(       )</w:t>
            </w:r>
          </w:p>
        </w:tc>
        <w:tc>
          <w:tcPr>
            <w:tcW w:w="2953" w:type="dxa"/>
          </w:tcPr>
          <w:p w14:paraId="6FB9BF09" w14:textId="77777777" w:rsidR="001F4980" w:rsidRPr="00775046" w:rsidRDefault="001F4980" w:rsidP="00094047">
            <w:pPr>
              <w:pStyle w:val="TableParagraph"/>
              <w:spacing w:before="132"/>
              <w:ind w:left="50" w:right="4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4980" w:rsidRPr="00775046" w14:paraId="3F02097E" w14:textId="77777777" w:rsidTr="00256E6B">
        <w:trPr>
          <w:trHeight w:val="400"/>
        </w:trPr>
        <w:tc>
          <w:tcPr>
            <w:tcW w:w="6002" w:type="dxa"/>
          </w:tcPr>
          <w:p w14:paraId="39E3764A" w14:textId="77777777" w:rsidR="0045234D" w:rsidRPr="00775046" w:rsidRDefault="0045234D" w:rsidP="0045234D">
            <w:pPr>
              <w:pStyle w:val="TableParagraph"/>
              <w:tabs>
                <w:tab w:val="left" w:pos="1115"/>
                <w:tab w:val="left" w:pos="2784"/>
                <w:tab w:val="left" w:pos="4161"/>
              </w:tabs>
              <w:spacing w:line="271" w:lineRule="exact"/>
              <w:ind w:left="69"/>
              <w:rPr>
                <w:rFonts w:ascii="Times New Roman" w:hAnsi="Times New Roman" w:cs="Times New Roman"/>
                <w:sz w:val="24"/>
              </w:rPr>
            </w:pPr>
            <w:r w:rsidRPr="00775046">
              <w:rPr>
                <w:rFonts w:ascii="Times New Roman" w:hAnsi="Times New Roman" w:cs="Times New Roman"/>
                <w:sz w:val="24"/>
              </w:rPr>
              <w:t>Cursos,</w:t>
            </w:r>
            <w:r w:rsidRPr="00775046">
              <w:rPr>
                <w:rFonts w:ascii="Times New Roman" w:hAnsi="Times New Roman" w:cs="Times New Roman"/>
                <w:sz w:val="24"/>
              </w:rPr>
              <w:tab/>
              <w:t>treinamentos,</w:t>
            </w:r>
            <w:r w:rsidRPr="00775046">
              <w:rPr>
                <w:rFonts w:ascii="Times New Roman" w:hAnsi="Times New Roman" w:cs="Times New Roman"/>
                <w:sz w:val="24"/>
              </w:rPr>
              <w:tab/>
              <w:t>seminários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5046">
              <w:rPr>
                <w:rFonts w:ascii="Times New Roman" w:hAnsi="Times New Roman" w:cs="Times New Roman"/>
                <w:sz w:val="24"/>
              </w:rPr>
              <w:t>na</w:t>
            </w:r>
          </w:p>
          <w:p w14:paraId="67C21530" w14:textId="663DBE16" w:rsidR="001F4980" w:rsidRPr="00775046" w:rsidRDefault="0045234D" w:rsidP="0045234D">
            <w:pPr>
              <w:pStyle w:val="TableParagraph"/>
              <w:spacing w:line="256" w:lineRule="exact"/>
              <w:ind w:left="69"/>
              <w:rPr>
                <w:rFonts w:ascii="Times New Roman" w:hAnsi="Times New Roman" w:cs="Times New Roman"/>
                <w:sz w:val="24"/>
              </w:rPr>
            </w:pPr>
            <w:r w:rsidRPr="00775046">
              <w:rPr>
                <w:rFonts w:ascii="Times New Roman" w:hAnsi="Times New Roman" w:cs="Times New Roman"/>
                <w:sz w:val="24"/>
              </w:rPr>
              <w:t>área da saúde.</w:t>
            </w:r>
          </w:p>
        </w:tc>
        <w:tc>
          <w:tcPr>
            <w:tcW w:w="836" w:type="dxa"/>
          </w:tcPr>
          <w:p w14:paraId="1BB3C7C7" w14:textId="77777777" w:rsidR="001F4980" w:rsidRPr="00775046" w:rsidRDefault="001F4980" w:rsidP="00094047">
            <w:pPr>
              <w:pStyle w:val="TableParagraph"/>
              <w:spacing w:line="256" w:lineRule="exact"/>
              <w:ind w:left="92" w:right="86"/>
              <w:jc w:val="center"/>
              <w:rPr>
                <w:rFonts w:ascii="Times New Roman" w:hAnsi="Times New Roman" w:cs="Times New Roman"/>
                <w:sz w:val="24"/>
              </w:rPr>
            </w:pPr>
            <w:r w:rsidRPr="00775046">
              <w:rPr>
                <w:rFonts w:ascii="Times New Roman" w:hAnsi="Times New Roman" w:cs="Times New Roman"/>
              </w:rPr>
              <w:t>(       )</w:t>
            </w:r>
          </w:p>
        </w:tc>
        <w:tc>
          <w:tcPr>
            <w:tcW w:w="2953" w:type="dxa"/>
          </w:tcPr>
          <w:p w14:paraId="5B03E200" w14:textId="77777777" w:rsidR="001F4980" w:rsidRPr="00775046" w:rsidRDefault="001F4980" w:rsidP="00094047">
            <w:pPr>
              <w:pStyle w:val="TableParagraph"/>
              <w:spacing w:line="256" w:lineRule="exact"/>
              <w:ind w:left="50" w:right="4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4980" w:rsidRPr="00775046" w14:paraId="63FB03DD" w14:textId="77777777" w:rsidTr="00256E6B">
        <w:trPr>
          <w:trHeight w:val="486"/>
        </w:trPr>
        <w:tc>
          <w:tcPr>
            <w:tcW w:w="6002" w:type="dxa"/>
          </w:tcPr>
          <w:p w14:paraId="4C330B67" w14:textId="78BD3ED0" w:rsidR="001F4980" w:rsidRPr="00775046" w:rsidRDefault="0045234D" w:rsidP="00094047">
            <w:pPr>
              <w:pStyle w:val="TableParagraph"/>
              <w:spacing w:line="260" w:lineRule="exact"/>
              <w:ind w:left="69"/>
              <w:rPr>
                <w:rFonts w:ascii="Times New Roman" w:hAnsi="Times New Roman" w:cs="Times New Roman"/>
                <w:sz w:val="24"/>
              </w:rPr>
            </w:pPr>
            <w:r w:rsidRPr="003E5B60">
              <w:rPr>
                <w:rFonts w:ascii="Times New Roman" w:hAnsi="Times New Roman" w:cs="Times New Roman"/>
                <w:sz w:val="24"/>
                <w:szCs w:val="24"/>
              </w:rPr>
              <w:t>EXPERIENCIA COMPROVADA</w:t>
            </w:r>
          </w:p>
        </w:tc>
        <w:tc>
          <w:tcPr>
            <w:tcW w:w="836" w:type="dxa"/>
          </w:tcPr>
          <w:p w14:paraId="5D494615" w14:textId="77777777" w:rsidR="001F4980" w:rsidRPr="00775046" w:rsidRDefault="001F4980" w:rsidP="00094047">
            <w:pPr>
              <w:pStyle w:val="TableParagraph"/>
              <w:spacing w:line="260" w:lineRule="exact"/>
              <w:ind w:left="92" w:right="88"/>
              <w:jc w:val="center"/>
              <w:rPr>
                <w:rFonts w:ascii="Times New Roman" w:hAnsi="Times New Roman" w:cs="Times New Roman"/>
                <w:sz w:val="24"/>
              </w:rPr>
            </w:pPr>
            <w:r w:rsidRPr="00775046">
              <w:rPr>
                <w:rFonts w:ascii="Times New Roman" w:hAnsi="Times New Roman" w:cs="Times New Roman"/>
              </w:rPr>
              <w:t>(       )</w:t>
            </w:r>
          </w:p>
        </w:tc>
        <w:tc>
          <w:tcPr>
            <w:tcW w:w="2953" w:type="dxa"/>
          </w:tcPr>
          <w:p w14:paraId="5F128166" w14:textId="77777777" w:rsidR="001F4980" w:rsidRPr="00775046" w:rsidRDefault="001F4980" w:rsidP="00094047">
            <w:pPr>
              <w:pStyle w:val="TableParagraph"/>
              <w:spacing w:before="134"/>
              <w:ind w:left="50" w:right="4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4980" w:rsidRPr="00775046" w14:paraId="53A77EBA" w14:textId="77777777" w:rsidTr="00256E6B">
        <w:trPr>
          <w:trHeight w:val="245"/>
        </w:trPr>
        <w:tc>
          <w:tcPr>
            <w:tcW w:w="6002" w:type="dxa"/>
          </w:tcPr>
          <w:p w14:paraId="5078E20D" w14:textId="77777777" w:rsidR="001F4980" w:rsidRPr="00775046" w:rsidRDefault="001F4980" w:rsidP="00094047">
            <w:pPr>
              <w:pStyle w:val="TableParagraph"/>
              <w:spacing w:line="259" w:lineRule="exact"/>
              <w:ind w:left="69"/>
              <w:rPr>
                <w:rFonts w:ascii="Times New Roman" w:hAnsi="Times New Roman" w:cs="Times New Roman"/>
                <w:b/>
                <w:sz w:val="24"/>
              </w:rPr>
            </w:pPr>
            <w:r w:rsidRPr="00775046">
              <w:rPr>
                <w:rFonts w:ascii="Times New Roman" w:hAnsi="Times New Roman" w:cs="Times New Roman"/>
                <w:b/>
                <w:sz w:val="24"/>
              </w:rPr>
              <w:t>Total máximo de pontuação</w:t>
            </w:r>
          </w:p>
        </w:tc>
        <w:tc>
          <w:tcPr>
            <w:tcW w:w="836" w:type="dxa"/>
          </w:tcPr>
          <w:p w14:paraId="4884DDCB" w14:textId="77777777" w:rsidR="001F4980" w:rsidRPr="00775046" w:rsidRDefault="001F4980" w:rsidP="0009404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53" w:type="dxa"/>
          </w:tcPr>
          <w:p w14:paraId="2C3DA31E" w14:textId="77777777" w:rsidR="001F4980" w:rsidRPr="00775046" w:rsidRDefault="001F4980" w:rsidP="00094047">
            <w:pPr>
              <w:pStyle w:val="TableParagraph"/>
              <w:spacing w:line="259" w:lineRule="exact"/>
              <w:ind w:left="52" w:right="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BB594B0" w14:textId="77777777" w:rsidR="001F4980" w:rsidRPr="00775046" w:rsidRDefault="001F4980" w:rsidP="001F4980">
      <w:pPr>
        <w:spacing w:line="360" w:lineRule="auto"/>
        <w:rPr>
          <w:rFonts w:ascii="Times New Roman" w:eastAsia="Tahoma" w:hAnsi="Times New Roman" w:cs="Times New Roman"/>
          <w:bCs/>
        </w:rPr>
      </w:pPr>
      <w:r w:rsidRPr="00775046">
        <w:rPr>
          <w:rFonts w:ascii="Times New Roman" w:eastAsia="Tahoma" w:hAnsi="Times New Roman" w:cs="Times New Roman"/>
          <w:bCs/>
        </w:rPr>
        <w:t>Data de entrega da documentação: _____/_____/_______</w:t>
      </w:r>
    </w:p>
    <w:p w14:paraId="60160C16" w14:textId="77777777" w:rsidR="001F4980" w:rsidRDefault="001F4980" w:rsidP="001F4980">
      <w:pPr>
        <w:spacing w:line="360" w:lineRule="auto"/>
        <w:rPr>
          <w:rFonts w:ascii="Times New Roman" w:eastAsia="Tahoma" w:hAnsi="Times New Roman" w:cs="Times New Roman"/>
          <w:bCs/>
        </w:rPr>
      </w:pPr>
      <w:r w:rsidRPr="00775046">
        <w:rPr>
          <w:rFonts w:ascii="Times New Roman" w:eastAsia="Tahoma" w:hAnsi="Times New Roman" w:cs="Times New Roman"/>
          <w:bCs/>
        </w:rPr>
        <w:t>Assinatura do responsável pela entrega da documentação:________________________________</w:t>
      </w:r>
    </w:p>
    <w:p w14:paraId="48DA9443" w14:textId="77777777" w:rsidR="001F4980" w:rsidRPr="00775046" w:rsidRDefault="001F4980" w:rsidP="001F4980">
      <w:pPr>
        <w:spacing w:line="360" w:lineRule="auto"/>
        <w:rPr>
          <w:rFonts w:ascii="Times New Roman" w:eastAsia="Tahoma" w:hAnsi="Times New Roman" w:cs="Times New Roman"/>
          <w:bCs/>
        </w:rPr>
      </w:pPr>
    </w:p>
    <w:p w14:paraId="0476BA3E" w14:textId="77777777" w:rsidR="001F4980" w:rsidRPr="00775046" w:rsidRDefault="001F4980" w:rsidP="001F4980">
      <w:pPr>
        <w:spacing w:line="360" w:lineRule="auto"/>
        <w:rPr>
          <w:rFonts w:ascii="Times New Roman" w:hAnsi="Times New Roman" w:cs="Times New Roman"/>
        </w:rPr>
      </w:pPr>
      <w:r w:rsidRPr="00775046">
        <w:rPr>
          <w:rFonts w:ascii="Times New Roman" w:eastAsia="Tahoma" w:hAnsi="Times New Roman" w:cs="Times New Roman"/>
          <w:bCs/>
        </w:rPr>
        <w:t>Recebido por: ________________________________  em: ___________________</w:t>
      </w:r>
    </w:p>
    <w:p w14:paraId="511E529F" w14:textId="77777777" w:rsidR="001F4980" w:rsidRPr="00775046" w:rsidRDefault="001F4980" w:rsidP="005B562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  <w:sectPr w:rsidR="001F4980" w:rsidRPr="00775046" w:rsidSect="00FF6367">
          <w:headerReference w:type="default" r:id="rId10"/>
          <w:footerReference w:type="default" r:id="rId11"/>
          <w:pgSz w:w="11910" w:h="16840"/>
          <w:pgMar w:top="1680" w:right="1420" w:bottom="620" w:left="960" w:header="427" w:footer="437" w:gutter="0"/>
          <w:cols w:space="720"/>
        </w:sectPr>
      </w:pPr>
    </w:p>
    <w:p w14:paraId="28119946" w14:textId="77777777" w:rsidR="00775046" w:rsidRPr="00775046" w:rsidRDefault="00775046" w:rsidP="000B0BCD">
      <w:pPr>
        <w:rPr>
          <w:rFonts w:ascii="Times New Roman" w:hAnsi="Times New Roman" w:cs="Times New Roman"/>
          <w:sz w:val="24"/>
          <w:szCs w:val="24"/>
        </w:rPr>
      </w:pPr>
    </w:p>
    <w:p w14:paraId="12AC269F" w14:textId="0B3A6ACB" w:rsidR="00C32659" w:rsidRPr="00775046" w:rsidRDefault="00C32659" w:rsidP="000B0BCD">
      <w:pPr>
        <w:rPr>
          <w:rFonts w:ascii="Times New Roman" w:eastAsia="Tahoma" w:hAnsi="Times New Roman" w:cs="Times New Roman"/>
          <w:b/>
          <w:bCs/>
        </w:rPr>
      </w:pPr>
      <w:r w:rsidRPr="00775046">
        <w:rPr>
          <w:rFonts w:ascii="Times New Roman" w:eastAsia="Tahoma" w:hAnsi="Times New Roman" w:cs="Times New Roman"/>
          <w:b/>
          <w:bCs/>
        </w:rPr>
        <w:t>FICHA DE INSCRIÇÃO –</w:t>
      </w:r>
      <w:r w:rsidR="00555CF3">
        <w:rPr>
          <w:rFonts w:ascii="Times New Roman" w:eastAsia="Tahoma" w:hAnsi="Times New Roman" w:cs="Times New Roman"/>
          <w:b/>
          <w:bCs/>
        </w:rPr>
        <w:t xml:space="preserve"> CHAMADA PÚBLICA</w:t>
      </w:r>
      <w:r w:rsidR="00EE340F">
        <w:rPr>
          <w:rFonts w:ascii="Times New Roman" w:eastAsia="Tahoma" w:hAnsi="Times New Roman" w:cs="Times New Roman"/>
          <w:b/>
          <w:bCs/>
        </w:rPr>
        <w:t xml:space="preserve"> </w:t>
      </w:r>
      <w:r w:rsidRPr="00775046">
        <w:rPr>
          <w:rFonts w:ascii="Times New Roman" w:eastAsia="Tahoma" w:hAnsi="Times New Roman" w:cs="Times New Roman"/>
          <w:b/>
          <w:bCs/>
        </w:rPr>
        <w:t xml:space="preserve">nº </w:t>
      </w:r>
      <w:r w:rsidR="003973A6">
        <w:rPr>
          <w:rFonts w:ascii="Times New Roman" w:eastAsia="Tahoma" w:hAnsi="Times New Roman" w:cs="Times New Roman"/>
          <w:b/>
          <w:bCs/>
        </w:rPr>
        <w:t>1</w:t>
      </w:r>
      <w:r w:rsidR="0045234D">
        <w:rPr>
          <w:rFonts w:ascii="Times New Roman" w:eastAsia="Tahoma" w:hAnsi="Times New Roman" w:cs="Times New Roman"/>
          <w:b/>
          <w:bCs/>
        </w:rPr>
        <w:t>1</w:t>
      </w:r>
      <w:r w:rsidR="001A42F6">
        <w:rPr>
          <w:rFonts w:ascii="Times New Roman" w:eastAsia="Tahoma" w:hAnsi="Times New Roman" w:cs="Times New Roman"/>
          <w:b/>
          <w:bCs/>
        </w:rPr>
        <w:t xml:space="preserve"> </w:t>
      </w:r>
      <w:r w:rsidRPr="00775046">
        <w:rPr>
          <w:rFonts w:ascii="Times New Roman" w:eastAsia="Tahoma" w:hAnsi="Times New Roman" w:cs="Times New Roman"/>
          <w:b/>
          <w:bCs/>
        </w:rPr>
        <w:t>/202</w:t>
      </w:r>
      <w:r w:rsidR="0045234D">
        <w:rPr>
          <w:rFonts w:ascii="Times New Roman" w:eastAsia="Tahoma" w:hAnsi="Times New Roman" w:cs="Times New Roman"/>
          <w:b/>
          <w:bCs/>
        </w:rPr>
        <w:t>2</w:t>
      </w:r>
    </w:p>
    <w:p w14:paraId="035AD3B5" w14:textId="77777777" w:rsidR="00645DCE" w:rsidRPr="00775046" w:rsidRDefault="00645DCE" w:rsidP="000B0BCD">
      <w:pPr>
        <w:rPr>
          <w:rFonts w:ascii="Times New Roman" w:eastAsia="Tahoma" w:hAnsi="Times New Roman" w:cs="Times New Roman"/>
          <w:b/>
          <w:bCs/>
        </w:rPr>
      </w:pPr>
    </w:p>
    <w:tbl>
      <w:tblPr>
        <w:tblpPr w:leftFromText="141" w:rightFromText="141" w:vertAnchor="text" w:horzAnchor="margin" w:tblpY="-22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1414"/>
        <w:gridCol w:w="2130"/>
        <w:gridCol w:w="27"/>
        <w:gridCol w:w="2509"/>
      </w:tblGrid>
      <w:tr w:rsidR="007456F2" w:rsidRPr="00775046" w14:paraId="4A077405" w14:textId="77777777" w:rsidTr="0045234D">
        <w:trPr>
          <w:trHeight w:val="416"/>
        </w:trPr>
        <w:tc>
          <w:tcPr>
            <w:tcW w:w="9771" w:type="dxa"/>
            <w:gridSpan w:val="5"/>
            <w:shd w:val="clear" w:color="auto" w:fill="auto"/>
            <w:vAlign w:val="center"/>
          </w:tcPr>
          <w:p w14:paraId="3D9CF8F4" w14:textId="77777777" w:rsidR="007456F2" w:rsidRPr="00775046" w:rsidRDefault="007456F2" w:rsidP="007456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</w:rPr>
              <w:t>No</w:t>
            </w:r>
            <w:r w:rsidRPr="00775046">
              <w:rPr>
                <w:rFonts w:ascii="Times New Roman" w:hAnsi="Times New Roman" w:cs="Times New Roman"/>
                <w:spacing w:val="2"/>
              </w:rPr>
              <w:t>m</w:t>
            </w:r>
            <w:r w:rsidRPr="00775046">
              <w:rPr>
                <w:rFonts w:ascii="Times New Roman" w:hAnsi="Times New Roman" w:cs="Times New Roman"/>
                <w:spacing w:val="1"/>
              </w:rPr>
              <w:t>e</w:t>
            </w:r>
            <w:r w:rsidRPr="00775046">
              <w:rPr>
                <w:rFonts w:ascii="Times New Roman" w:hAnsi="Times New Roman" w:cs="Times New Roman"/>
              </w:rPr>
              <w:t>:</w:t>
            </w:r>
          </w:p>
        </w:tc>
      </w:tr>
      <w:tr w:rsidR="007456F2" w:rsidRPr="00775046" w14:paraId="1EBDF98D" w14:textId="77777777" w:rsidTr="0045234D">
        <w:trPr>
          <w:trHeight w:val="266"/>
        </w:trPr>
        <w:tc>
          <w:tcPr>
            <w:tcW w:w="9771" w:type="dxa"/>
            <w:gridSpan w:val="5"/>
            <w:shd w:val="clear" w:color="auto" w:fill="auto"/>
            <w:vAlign w:val="center"/>
          </w:tcPr>
          <w:p w14:paraId="1AFAB351" w14:textId="77777777" w:rsidR="007456F2" w:rsidRPr="00775046" w:rsidRDefault="007456F2" w:rsidP="007456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</w:rPr>
              <w:t>E</w:t>
            </w:r>
            <w:r w:rsidRPr="00775046">
              <w:rPr>
                <w:rFonts w:ascii="Times New Roman" w:hAnsi="Times New Roman" w:cs="Times New Roman"/>
                <w:spacing w:val="1"/>
              </w:rPr>
              <w:t>nde</w:t>
            </w:r>
            <w:r w:rsidRPr="00775046">
              <w:rPr>
                <w:rFonts w:ascii="Times New Roman" w:hAnsi="Times New Roman" w:cs="Times New Roman"/>
                <w:spacing w:val="-3"/>
              </w:rPr>
              <w:t>r</w:t>
            </w:r>
            <w:r w:rsidRPr="00775046">
              <w:rPr>
                <w:rFonts w:ascii="Times New Roman" w:hAnsi="Times New Roman" w:cs="Times New Roman"/>
                <w:spacing w:val="1"/>
              </w:rPr>
              <w:t>e</w:t>
            </w:r>
            <w:r w:rsidRPr="00775046">
              <w:rPr>
                <w:rFonts w:ascii="Times New Roman" w:hAnsi="Times New Roman" w:cs="Times New Roman"/>
              </w:rPr>
              <w:t>ç</w:t>
            </w:r>
            <w:r w:rsidRPr="00775046">
              <w:rPr>
                <w:rFonts w:ascii="Times New Roman" w:hAnsi="Times New Roman" w:cs="Times New Roman"/>
                <w:spacing w:val="1"/>
              </w:rPr>
              <w:t>o</w:t>
            </w:r>
            <w:r w:rsidRPr="00775046">
              <w:rPr>
                <w:rFonts w:ascii="Times New Roman" w:hAnsi="Times New Roman" w:cs="Times New Roman"/>
              </w:rPr>
              <w:t>:</w:t>
            </w:r>
          </w:p>
        </w:tc>
      </w:tr>
      <w:tr w:rsidR="007456F2" w:rsidRPr="00775046" w14:paraId="03DA9831" w14:textId="77777777" w:rsidTr="0045234D">
        <w:trPr>
          <w:trHeight w:hRule="exact" w:val="320"/>
        </w:trPr>
        <w:tc>
          <w:tcPr>
            <w:tcW w:w="3691" w:type="dxa"/>
            <w:shd w:val="clear" w:color="auto" w:fill="auto"/>
            <w:vAlign w:val="center"/>
          </w:tcPr>
          <w:p w14:paraId="791B68DE" w14:textId="77777777" w:rsidR="007456F2" w:rsidRPr="00775046" w:rsidRDefault="007456F2" w:rsidP="007456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</w:rPr>
              <w:t>B</w:t>
            </w:r>
            <w:r w:rsidRPr="00775046">
              <w:rPr>
                <w:rFonts w:ascii="Times New Roman" w:hAnsi="Times New Roman" w:cs="Times New Roman"/>
                <w:spacing w:val="1"/>
              </w:rPr>
              <w:t>a</w:t>
            </w:r>
            <w:r w:rsidRPr="00775046">
              <w:rPr>
                <w:rFonts w:ascii="Times New Roman" w:hAnsi="Times New Roman" w:cs="Times New Roman"/>
              </w:rPr>
              <w:t>i</w:t>
            </w:r>
            <w:r w:rsidRPr="00775046">
              <w:rPr>
                <w:rFonts w:ascii="Times New Roman" w:hAnsi="Times New Roman" w:cs="Times New Roman"/>
                <w:spacing w:val="-1"/>
              </w:rPr>
              <w:t>r</w:t>
            </w:r>
            <w:r w:rsidRPr="00775046">
              <w:rPr>
                <w:rFonts w:ascii="Times New Roman" w:hAnsi="Times New Roman" w:cs="Times New Roman"/>
              </w:rPr>
              <w:t>ro:</w:t>
            </w:r>
          </w:p>
        </w:tc>
        <w:tc>
          <w:tcPr>
            <w:tcW w:w="3571" w:type="dxa"/>
            <w:gridSpan w:val="3"/>
            <w:shd w:val="clear" w:color="auto" w:fill="auto"/>
            <w:vAlign w:val="center"/>
          </w:tcPr>
          <w:p w14:paraId="2B92F3E7" w14:textId="77777777" w:rsidR="007456F2" w:rsidRPr="00775046" w:rsidRDefault="007456F2" w:rsidP="007456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</w:rPr>
              <w:t>C</w:t>
            </w:r>
            <w:r w:rsidRPr="00775046">
              <w:rPr>
                <w:rFonts w:ascii="Times New Roman" w:hAnsi="Times New Roman" w:cs="Times New Roman"/>
                <w:spacing w:val="-1"/>
              </w:rPr>
              <w:t>i</w:t>
            </w:r>
            <w:r w:rsidRPr="00775046">
              <w:rPr>
                <w:rFonts w:ascii="Times New Roman" w:hAnsi="Times New Roman" w:cs="Times New Roman"/>
                <w:spacing w:val="1"/>
              </w:rPr>
              <w:t>dade</w:t>
            </w:r>
            <w:r w:rsidRPr="0077504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3FA3A415" w14:textId="77777777" w:rsidR="007456F2" w:rsidRPr="00775046" w:rsidRDefault="007456F2" w:rsidP="007456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</w:rPr>
              <w:t>Est</w:t>
            </w:r>
            <w:r w:rsidRPr="00775046">
              <w:rPr>
                <w:rFonts w:ascii="Times New Roman" w:hAnsi="Times New Roman" w:cs="Times New Roman"/>
                <w:spacing w:val="1"/>
              </w:rPr>
              <w:t>a</w:t>
            </w:r>
            <w:r w:rsidRPr="00775046">
              <w:rPr>
                <w:rFonts w:ascii="Times New Roman" w:hAnsi="Times New Roman" w:cs="Times New Roman"/>
                <w:spacing w:val="-1"/>
              </w:rPr>
              <w:t>d</w:t>
            </w:r>
            <w:r w:rsidRPr="00775046">
              <w:rPr>
                <w:rFonts w:ascii="Times New Roman" w:hAnsi="Times New Roman" w:cs="Times New Roman"/>
                <w:spacing w:val="1"/>
              </w:rPr>
              <w:t>o</w:t>
            </w:r>
            <w:r w:rsidRPr="00775046">
              <w:rPr>
                <w:rFonts w:ascii="Times New Roman" w:hAnsi="Times New Roman" w:cs="Times New Roman"/>
              </w:rPr>
              <w:t>:</w:t>
            </w:r>
          </w:p>
        </w:tc>
      </w:tr>
      <w:tr w:rsidR="007456F2" w:rsidRPr="00775046" w14:paraId="285799B8" w14:textId="77777777" w:rsidTr="0045234D">
        <w:trPr>
          <w:trHeight w:hRule="exact" w:val="424"/>
        </w:trPr>
        <w:tc>
          <w:tcPr>
            <w:tcW w:w="3691" w:type="dxa"/>
            <w:shd w:val="clear" w:color="auto" w:fill="auto"/>
            <w:vAlign w:val="center"/>
          </w:tcPr>
          <w:p w14:paraId="740D4C1D" w14:textId="77777777" w:rsidR="007456F2" w:rsidRPr="00775046" w:rsidRDefault="007456F2" w:rsidP="007456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</w:rPr>
              <w:t>CE</w:t>
            </w:r>
            <w:r w:rsidRPr="00775046">
              <w:rPr>
                <w:rFonts w:ascii="Times New Roman" w:hAnsi="Times New Roman" w:cs="Times New Roman"/>
                <w:spacing w:val="1"/>
              </w:rPr>
              <w:t>P</w:t>
            </w:r>
            <w:r w:rsidRPr="0077504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80" w:type="dxa"/>
            <w:gridSpan w:val="4"/>
            <w:shd w:val="clear" w:color="auto" w:fill="auto"/>
            <w:vAlign w:val="center"/>
          </w:tcPr>
          <w:p w14:paraId="3D2DFD34" w14:textId="77777777" w:rsidR="007456F2" w:rsidRPr="00775046" w:rsidRDefault="007456F2" w:rsidP="007456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</w:rPr>
              <w:t>Da</w:t>
            </w:r>
            <w:r w:rsidRPr="00775046">
              <w:rPr>
                <w:rFonts w:ascii="Times New Roman" w:hAnsi="Times New Roman" w:cs="Times New Roman"/>
                <w:spacing w:val="1"/>
              </w:rPr>
              <w:t>t</w:t>
            </w:r>
            <w:r w:rsidRPr="00775046">
              <w:rPr>
                <w:rFonts w:ascii="Times New Roman" w:hAnsi="Times New Roman" w:cs="Times New Roman"/>
              </w:rPr>
              <w:t>a</w:t>
            </w:r>
            <w:r w:rsidRPr="0077504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75046">
              <w:rPr>
                <w:rFonts w:ascii="Times New Roman" w:hAnsi="Times New Roman" w:cs="Times New Roman"/>
                <w:spacing w:val="-1"/>
              </w:rPr>
              <w:t>d</w:t>
            </w:r>
            <w:r w:rsidRPr="00775046">
              <w:rPr>
                <w:rFonts w:ascii="Times New Roman" w:hAnsi="Times New Roman" w:cs="Times New Roman"/>
              </w:rPr>
              <w:t>e</w:t>
            </w:r>
            <w:r w:rsidRPr="0077504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75046">
              <w:rPr>
                <w:rFonts w:ascii="Times New Roman" w:hAnsi="Times New Roman" w:cs="Times New Roman"/>
              </w:rPr>
              <w:t>N</w:t>
            </w:r>
            <w:r w:rsidRPr="00775046">
              <w:rPr>
                <w:rFonts w:ascii="Times New Roman" w:hAnsi="Times New Roman" w:cs="Times New Roman"/>
                <w:spacing w:val="1"/>
              </w:rPr>
              <w:t>a</w:t>
            </w:r>
            <w:r w:rsidRPr="00775046">
              <w:rPr>
                <w:rFonts w:ascii="Times New Roman" w:hAnsi="Times New Roman" w:cs="Times New Roman"/>
              </w:rPr>
              <w:t>sc:</w:t>
            </w:r>
          </w:p>
        </w:tc>
      </w:tr>
      <w:tr w:rsidR="007456F2" w:rsidRPr="00775046" w14:paraId="2B7038B2" w14:textId="77777777" w:rsidTr="0045234D">
        <w:trPr>
          <w:trHeight w:hRule="exact" w:val="430"/>
        </w:trPr>
        <w:tc>
          <w:tcPr>
            <w:tcW w:w="3691" w:type="dxa"/>
            <w:shd w:val="clear" w:color="auto" w:fill="auto"/>
            <w:vAlign w:val="center"/>
          </w:tcPr>
          <w:p w14:paraId="43B0FBEA" w14:textId="77777777" w:rsidR="007456F2" w:rsidRPr="00775046" w:rsidRDefault="007456F2" w:rsidP="007456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</w:rPr>
              <w:t>CPF:</w:t>
            </w:r>
          </w:p>
        </w:tc>
        <w:tc>
          <w:tcPr>
            <w:tcW w:w="6080" w:type="dxa"/>
            <w:gridSpan w:val="4"/>
            <w:shd w:val="clear" w:color="auto" w:fill="auto"/>
            <w:vAlign w:val="center"/>
          </w:tcPr>
          <w:p w14:paraId="77BD1233" w14:textId="77777777" w:rsidR="007456F2" w:rsidRPr="00775046" w:rsidRDefault="007456F2" w:rsidP="007456F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</w:rPr>
              <w:t>Est</w:t>
            </w:r>
            <w:r w:rsidRPr="00775046">
              <w:rPr>
                <w:rFonts w:ascii="Times New Roman" w:hAnsi="Times New Roman" w:cs="Times New Roman"/>
                <w:spacing w:val="1"/>
              </w:rPr>
              <w:t>a</w:t>
            </w:r>
            <w:r w:rsidRPr="00775046">
              <w:rPr>
                <w:rFonts w:ascii="Times New Roman" w:hAnsi="Times New Roman" w:cs="Times New Roman"/>
                <w:spacing w:val="-1"/>
              </w:rPr>
              <w:t>d</w:t>
            </w:r>
            <w:r w:rsidRPr="00775046">
              <w:rPr>
                <w:rFonts w:ascii="Times New Roman" w:hAnsi="Times New Roman" w:cs="Times New Roman"/>
              </w:rPr>
              <w:t>o</w:t>
            </w:r>
            <w:r w:rsidRPr="0077504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75046">
              <w:rPr>
                <w:rFonts w:ascii="Times New Roman" w:hAnsi="Times New Roman" w:cs="Times New Roman"/>
              </w:rPr>
              <w:t>Ci</w:t>
            </w:r>
            <w:r w:rsidRPr="00775046">
              <w:rPr>
                <w:rFonts w:ascii="Times New Roman" w:hAnsi="Times New Roman" w:cs="Times New Roman"/>
                <w:spacing w:val="-3"/>
              </w:rPr>
              <w:t>v</w:t>
            </w:r>
            <w:r w:rsidRPr="00775046">
              <w:rPr>
                <w:rFonts w:ascii="Times New Roman" w:hAnsi="Times New Roman" w:cs="Times New Roman"/>
              </w:rPr>
              <w:t>i</w:t>
            </w:r>
            <w:r w:rsidRPr="00775046">
              <w:rPr>
                <w:rFonts w:ascii="Times New Roman" w:hAnsi="Times New Roman" w:cs="Times New Roman"/>
                <w:spacing w:val="-1"/>
              </w:rPr>
              <w:t>l</w:t>
            </w:r>
            <w:r w:rsidRPr="00775046">
              <w:rPr>
                <w:rFonts w:ascii="Times New Roman" w:hAnsi="Times New Roman" w:cs="Times New Roman"/>
              </w:rPr>
              <w:t>:</w:t>
            </w:r>
          </w:p>
        </w:tc>
      </w:tr>
      <w:tr w:rsidR="007456F2" w:rsidRPr="00775046" w14:paraId="12835029" w14:textId="77777777" w:rsidTr="007456F2">
        <w:trPr>
          <w:trHeight w:val="428"/>
        </w:trPr>
        <w:tc>
          <w:tcPr>
            <w:tcW w:w="9771" w:type="dxa"/>
            <w:gridSpan w:val="5"/>
            <w:shd w:val="clear" w:color="auto" w:fill="auto"/>
            <w:vAlign w:val="center"/>
          </w:tcPr>
          <w:p w14:paraId="0B3BDC69" w14:textId="77777777" w:rsidR="007456F2" w:rsidRPr="00775046" w:rsidRDefault="007456F2" w:rsidP="007456F2">
            <w:pPr>
              <w:spacing w:line="360" w:lineRule="auto"/>
              <w:rPr>
                <w:rFonts w:ascii="Times New Roman" w:hAnsi="Times New Roman" w:cs="Times New Roman"/>
                <w:spacing w:val="2"/>
              </w:rPr>
            </w:pPr>
            <w:r w:rsidRPr="00775046">
              <w:rPr>
                <w:rFonts w:ascii="Times New Roman" w:hAnsi="Times New Roman" w:cs="Times New Roman"/>
                <w:spacing w:val="1"/>
              </w:rPr>
              <w:t>e</w:t>
            </w:r>
            <w:r w:rsidRPr="00775046">
              <w:rPr>
                <w:rFonts w:ascii="Times New Roman" w:hAnsi="Times New Roman" w:cs="Times New Roman"/>
              </w:rPr>
              <w:t>-</w:t>
            </w:r>
            <w:r w:rsidRPr="00775046">
              <w:rPr>
                <w:rFonts w:ascii="Times New Roman" w:hAnsi="Times New Roman" w:cs="Times New Roman"/>
                <w:spacing w:val="1"/>
              </w:rPr>
              <w:t>ma</w:t>
            </w:r>
            <w:r w:rsidRPr="00775046">
              <w:rPr>
                <w:rFonts w:ascii="Times New Roman" w:hAnsi="Times New Roman" w:cs="Times New Roman"/>
              </w:rPr>
              <w:t>i</w:t>
            </w:r>
            <w:r w:rsidRPr="00775046">
              <w:rPr>
                <w:rFonts w:ascii="Times New Roman" w:hAnsi="Times New Roman" w:cs="Times New Roman"/>
                <w:spacing w:val="-1"/>
              </w:rPr>
              <w:t>l</w:t>
            </w:r>
            <w:r w:rsidRPr="00775046">
              <w:rPr>
                <w:rFonts w:ascii="Times New Roman" w:hAnsi="Times New Roman" w:cs="Times New Roman"/>
              </w:rPr>
              <w:t>:</w:t>
            </w:r>
          </w:p>
        </w:tc>
      </w:tr>
      <w:tr w:rsidR="007456F2" w:rsidRPr="00775046" w14:paraId="51C34EAE" w14:textId="77777777" w:rsidTr="007456F2">
        <w:trPr>
          <w:trHeight w:hRule="exact" w:val="392"/>
        </w:trPr>
        <w:tc>
          <w:tcPr>
            <w:tcW w:w="5105" w:type="dxa"/>
            <w:gridSpan w:val="2"/>
            <w:shd w:val="clear" w:color="auto" w:fill="auto"/>
            <w:vAlign w:val="center"/>
          </w:tcPr>
          <w:p w14:paraId="52A6E838" w14:textId="77777777" w:rsidR="007456F2" w:rsidRPr="00775046" w:rsidRDefault="007456F2" w:rsidP="007456F2">
            <w:pPr>
              <w:spacing w:line="360" w:lineRule="auto"/>
              <w:rPr>
                <w:rFonts w:ascii="Times New Roman" w:hAnsi="Times New Roman" w:cs="Times New Roman"/>
                <w:spacing w:val="2"/>
              </w:rPr>
            </w:pPr>
            <w:r w:rsidRPr="00775046">
              <w:rPr>
                <w:rFonts w:ascii="Times New Roman" w:hAnsi="Times New Roman" w:cs="Times New Roman"/>
                <w:spacing w:val="2"/>
              </w:rPr>
              <w:t>T</w:t>
            </w:r>
            <w:r w:rsidRPr="00775046">
              <w:rPr>
                <w:rFonts w:ascii="Times New Roman" w:hAnsi="Times New Roman" w:cs="Times New Roman"/>
                <w:spacing w:val="1"/>
              </w:rPr>
              <w:t>e</w:t>
            </w:r>
            <w:r w:rsidRPr="00775046">
              <w:rPr>
                <w:rFonts w:ascii="Times New Roman" w:hAnsi="Times New Roman" w:cs="Times New Roman"/>
              </w:rPr>
              <w:t>l</w:t>
            </w:r>
            <w:r w:rsidRPr="00775046">
              <w:rPr>
                <w:rFonts w:ascii="Times New Roman" w:hAnsi="Times New Roman" w:cs="Times New Roman"/>
                <w:spacing w:val="-2"/>
              </w:rPr>
              <w:t>e</w:t>
            </w:r>
            <w:r w:rsidRPr="00775046">
              <w:rPr>
                <w:rFonts w:ascii="Times New Roman" w:hAnsi="Times New Roman" w:cs="Times New Roman"/>
              </w:rPr>
              <w:t>f</w:t>
            </w:r>
            <w:r w:rsidRPr="00775046">
              <w:rPr>
                <w:rFonts w:ascii="Times New Roman" w:hAnsi="Times New Roman" w:cs="Times New Roman"/>
                <w:spacing w:val="1"/>
              </w:rPr>
              <w:t>o</w:t>
            </w:r>
            <w:r w:rsidRPr="00775046">
              <w:rPr>
                <w:rFonts w:ascii="Times New Roman" w:hAnsi="Times New Roman" w:cs="Times New Roman"/>
                <w:spacing w:val="-1"/>
              </w:rPr>
              <w:t>n</w:t>
            </w:r>
            <w:r w:rsidRPr="00775046">
              <w:rPr>
                <w:rFonts w:ascii="Times New Roman" w:hAnsi="Times New Roman" w:cs="Times New Roman"/>
              </w:rPr>
              <w:t>e</w:t>
            </w:r>
            <w:r w:rsidRPr="0077504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75046">
              <w:rPr>
                <w:rFonts w:ascii="Times New Roman" w:hAnsi="Times New Roman" w:cs="Times New Roman"/>
              </w:rPr>
              <w:t>R</w:t>
            </w:r>
            <w:r w:rsidRPr="00775046">
              <w:rPr>
                <w:rFonts w:ascii="Times New Roman" w:hAnsi="Times New Roman" w:cs="Times New Roman"/>
                <w:spacing w:val="1"/>
              </w:rPr>
              <w:t>e</w:t>
            </w:r>
            <w:r w:rsidRPr="00775046">
              <w:rPr>
                <w:rFonts w:ascii="Times New Roman" w:hAnsi="Times New Roman" w:cs="Times New Roman"/>
              </w:rPr>
              <w:t>si</w:t>
            </w:r>
            <w:r w:rsidRPr="00775046">
              <w:rPr>
                <w:rFonts w:ascii="Times New Roman" w:hAnsi="Times New Roman" w:cs="Times New Roman"/>
                <w:spacing w:val="-2"/>
              </w:rPr>
              <w:t>d</w:t>
            </w:r>
            <w:r w:rsidRPr="00775046">
              <w:rPr>
                <w:rFonts w:ascii="Times New Roman" w:hAnsi="Times New Roman" w:cs="Times New Roman"/>
                <w:spacing w:val="1"/>
              </w:rPr>
              <w:t>en</w:t>
            </w:r>
            <w:r w:rsidRPr="00775046">
              <w:rPr>
                <w:rFonts w:ascii="Times New Roman" w:hAnsi="Times New Roman" w:cs="Times New Roman"/>
              </w:rPr>
              <w:t>cial:</w:t>
            </w:r>
            <w:r w:rsidRPr="0077504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75046">
              <w:rPr>
                <w:rFonts w:ascii="Times New Roman" w:hAnsi="Times New Roman" w:cs="Times New Roman"/>
              </w:rPr>
              <w:t xml:space="preserve">(    </w:t>
            </w:r>
            <w:r w:rsidRPr="00775046">
              <w:rPr>
                <w:rFonts w:ascii="Times New Roman" w:hAnsi="Times New Roman" w:cs="Times New Roman"/>
                <w:spacing w:val="65"/>
              </w:rPr>
              <w:t xml:space="preserve"> </w:t>
            </w:r>
            <w:r w:rsidRPr="007750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66" w:type="dxa"/>
            <w:gridSpan w:val="3"/>
            <w:shd w:val="clear" w:color="auto" w:fill="auto"/>
            <w:vAlign w:val="center"/>
          </w:tcPr>
          <w:p w14:paraId="68279671" w14:textId="77777777" w:rsidR="007456F2" w:rsidRPr="00775046" w:rsidRDefault="007456F2" w:rsidP="007456F2">
            <w:pPr>
              <w:spacing w:line="360" w:lineRule="auto"/>
              <w:rPr>
                <w:rFonts w:ascii="Times New Roman" w:hAnsi="Times New Roman" w:cs="Times New Roman"/>
                <w:spacing w:val="2"/>
              </w:rPr>
            </w:pPr>
            <w:r w:rsidRPr="00775046">
              <w:rPr>
                <w:rFonts w:ascii="Times New Roman" w:hAnsi="Times New Roman" w:cs="Times New Roman"/>
              </w:rPr>
              <w:t>C</w:t>
            </w:r>
            <w:r w:rsidRPr="00775046">
              <w:rPr>
                <w:rFonts w:ascii="Times New Roman" w:hAnsi="Times New Roman" w:cs="Times New Roman"/>
                <w:spacing w:val="1"/>
              </w:rPr>
              <w:t>e</w:t>
            </w:r>
            <w:r w:rsidRPr="00775046">
              <w:rPr>
                <w:rFonts w:ascii="Times New Roman" w:hAnsi="Times New Roman" w:cs="Times New Roman"/>
              </w:rPr>
              <w:t>lu</w:t>
            </w:r>
            <w:r w:rsidRPr="00775046">
              <w:rPr>
                <w:rFonts w:ascii="Times New Roman" w:hAnsi="Times New Roman" w:cs="Times New Roman"/>
                <w:spacing w:val="-2"/>
              </w:rPr>
              <w:t>l</w:t>
            </w:r>
            <w:r w:rsidRPr="00775046">
              <w:rPr>
                <w:rFonts w:ascii="Times New Roman" w:hAnsi="Times New Roman" w:cs="Times New Roman"/>
                <w:spacing w:val="1"/>
              </w:rPr>
              <w:t>a</w:t>
            </w:r>
            <w:r w:rsidRPr="00775046">
              <w:rPr>
                <w:rFonts w:ascii="Times New Roman" w:hAnsi="Times New Roman" w:cs="Times New Roman"/>
              </w:rPr>
              <w:t xml:space="preserve">r: (    </w:t>
            </w:r>
            <w:r w:rsidRPr="00775046">
              <w:rPr>
                <w:rFonts w:ascii="Times New Roman" w:hAnsi="Times New Roman" w:cs="Times New Roman"/>
                <w:spacing w:val="67"/>
              </w:rPr>
              <w:t xml:space="preserve"> </w:t>
            </w:r>
            <w:r w:rsidRPr="00775046">
              <w:rPr>
                <w:rFonts w:ascii="Times New Roman" w:hAnsi="Times New Roman" w:cs="Times New Roman"/>
              </w:rPr>
              <w:t>)</w:t>
            </w:r>
          </w:p>
        </w:tc>
      </w:tr>
      <w:tr w:rsidR="007456F2" w:rsidRPr="00775046" w14:paraId="56632472" w14:textId="77777777" w:rsidTr="00406E0E">
        <w:trPr>
          <w:trHeight w:hRule="exact" w:val="1492"/>
        </w:trPr>
        <w:tc>
          <w:tcPr>
            <w:tcW w:w="9771" w:type="dxa"/>
            <w:gridSpan w:val="5"/>
            <w:shd w:val="clear" w:color="auto" w:fill="auto"/>
            <w:vAlign w:val="center"/>
          </w:tcPr>
          <w:p w14:paraId="4CAE5D0D" w14:textId="0E22F784" w:rsidR="007456F2" w:rsidRPr="005177C9" w:rsidRDefault="007456F2" w:rsidP="007456F2">
            <w:pPr>
              <w:pStyle w:val="Subttulo"/>
              <w:rPr>
                <w:rFonts w:ascii="Times New Roman" w:hAnsi="Times New Roman" w:cs="Times New Roman"/>
                <w:b/>
                <w:color w:val="auto"/>
                <w:spacing w:val="2"/>
              </w:rPr>
            </w:pPr>
            <w:r w:rsidRPr="00F66657">
              <w:rPr>
                <w:rFonts w:ascii="Times New Roman" w:hAnsi="Times New Roman" w:cs="Times New Roman"/>
                <w:b/>
                <w:color w:val="auto"/>
                <w:spacing w:val="2"/>
              </w:rPr>
              <w:t xml:space="preserve">Vaga para a qual está se inscrevendo: (      ) </w:t>
            </w:r>
            <w:r w:rsidR="0045234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t-BR"/>
              </w:rPr>
              <w:t xml:space="preserve"> Enfermeiro(a)</w:t>
            </w:r>
          </w:p>
          <w:p w14:paraId="58348E84" w14:textId="77777777" w:rsidR="007456F2" w:rsidRPr="005177C9" w:rsidRDefault="007456F2" w:rsidP="007456F2">
            <w:pPr>
              <w:pStyle w:val="Corpodetexto"/>
              <w:rPr>
                <w:b/>
              </w:rPr>
            </w:pPr>
            <w:r w:rsidRPr="005177C9">
              <w:rPr>
                <w:b/>
                <w:spacing w:val="2"/>
              </w:rPr>
              <w:t xml:space="preserve"> </w:t>
            </w:r>
            <w:r w:rsidRPr="005177C9">
              <w:rPr>
                <w:b/>
              </w:rPr>
              <w:t>(   ) RG          (</w:t>
            </w:r>
            <w:r w:rsidRPr="005177C9">
              <w:rPr>
                <w:b/>
              </w:rPr>
              <w:tab/>
              <w:t xml:space="preserve">) CPF      ( 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Cópia </w:t>
            </w:r>
            <w:r w:rsidRPr="00775046">
              <w:rPr>
                <w:rFonts w:ascii="Times New Roman" w:hAnsi="Times New Roman" w:cs="Times New Roman"/>
                <w:sz w:val="24"/>
                <w:szCs w:val="24"/>
              </w:rPr>
              <w:t xml:space="preserve">dos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requisitos especificos listados no item 3;</w:t>
            </w:r>
          </w:p>
          <w:p w14:paraId="734C5323" w14:textId="77777777" w:rsidR="007456F2" w:rsidRPr="00775046" w:rsidRDefault="007456F2" w:rsidP="007456F2">
            <w:pPr>
              <w:pStyle w:val="Corpodetexto"/>
              <w:rPr>
                <w:sz w:val="24"/>
                <w:szCs w:val="24"/>
              </w:rPr>
            </w:pPr>
            <w:r>
              <w:t xml:space="preserve">                                                                  </w:t>
            </w:r>
          </w:p>
          <w:p w14:paraId="521E6937" w14:textId="26815770" w:rsidR="007456F2" w:rsidRDefault="007456F2" w:rsidP="007456F2">
            <w:pPr>
              <w:pStyle w:val="Subttul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(   ) Comprovante de tempo de trabalho; (   )Cópia dos títulos que des</w:t>
            </w:r>
            <w:r w:rsidR="00163C6F">
              <w:rPr>
                <w:rFonts w:ascii="Times New Roman" w:hAnsi="Times New Roman" w:cs="Times New Roman"/>
                <w:b/>
                <w:color w:val="auto"/>
              </w:rPr>
              <w:t>e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ja aparesentar; </w:t>
            </w:r>
          </w:p>
          <w:p w14:paraId="73B7346D" w14:textId="77777777" w:rsidR="007456F2" w:rsidRPr="00DB5049" w:rsidRDefault="007456F2" w:rsidP="007456F2"/>
        </w:tc>
      </w:tr>
      <w:tr w:rsidR="007456F2" w:rsidRPr="00775046" w14:paraId="47FE24BC" w14:textId="77777777" w:rsidTr="007456F2">
        <w:trPr>
          <w:trHeight w:val="392"/>
        </w:trPr>
        <w:tc>
          <w:tcPr>
            <w:tcW w:w="9771" w:type="dxa"/>
            <w:gridSpan w:val="5"/>
            <w:shd w:val="clear" w:color="auto" w:fill="auto"/>
          </w:tcPr>
          <w:p w14:paraId="347A0427" w14:textId="77777777" w:rsidR="007456F2" w:rsidRPr="00775046" w:rsidRDefault="007456F2" w:rsidP="007456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  <w:b/>
                <w:bCs/>
              </w:rPr>
              <w:t>Form</w:t>
            </w:r>
            <w:r w:rsidRPr="00775046">
              <w:rPr>
                <w:rFonts w:ascii="Times New Roman" w:hAnsi="Times New Roman" w:cs="Times New Roman"/>
                <w:b/>
                <w:bCs/>
                <w:spacing w:val="1"/>
              </w:rPr>
              <w:t>açã</w:t>
            </w:r>
            <w:r w:rsidRPr="00775046">
              <w:rPr>
                <w:rFonts w:ascii="Times New Roman" w:hAnsi="Times New Roman" w:cs="Times New Roman"/>
                <w:b/>
                <w:bCs/>
              </w:rPr>
              <w:t>o</w:t>
            </w:r>
            <w:r w:rsidRPr="00775046">
              <w:rPr>
                <w:rFonts w:ascii="Times New Roman" w:hAnsi="Times New Roman" w:cs="Times New Roman"/>
                <w:b/>
                <w:bCs/>
                <w:spacing w:val="2"/>
              </w:rPr>
              <w:t xml:space="preserve"> </w:t>
            </w:r>
            <w:r w:rsidRPr="00775046">
              <w:rPr>
                <w:rFonts w:ascii="Times New Roman" w:hAnsi="Times New Roman" w:cs="Times New Roman"/>
                <w:b/>
                <w:bCs/>
                <w:spacing w:val="-8"/>
              </w:rPr>
              <w:t>A</w:t>
            </w:r>
            <w:r w:rsidRPr="00775046">
              <w:rPr>
                <w:rFonts w:ascii="Times New Roman" w:hAnsi="Times New Roman" w:cs="Times New Roman"/>
                <w:b/>
                <w:bCs/>
                <w:spacing w:val="1"/>
              </w:rPr>
              <w:t>ca</w:t>
            </w:r>
            <w:r w:rsidRPr="00775046">
              <w:rPr>
                <w:rFonts w:ascii="Times New Roman" w:hAnsi="Times New Roman" w:cs="Times New Roman"/>
                <w:b/>
                <w:bCs/>
              </w:rPr>
              <w:t>dêmi</w:t>
            </w:r>
            <w:r w:rsidRPr="00775046">
              <w:rPr>
                <w:rFonts w:ascii="Times New Roman" w:hAnsi="Times New Roman" w:cs="Times New Roman"/>
                <w:b/>
                <w:bCs/>
                <w:spacing w:val="-1"/>
              </w:rPr>
              <w:t>c</w:t>
            </w:r>
            <w:r w:rsidRPr="00775046">
              <w:rPr>
                <w:rFonts w:ascii="Times New Roman" w:hAnsi="Times New Roman" w:cs="Times New Roman"/>
                <w:b/>
                <w:bCs/>
              </w:rPr>
              <w:t>a (assinalar com X)</w:t>
            </w:r>
          </w:p>
        </w:tc>
      </w:tr>
      <w:tr w:rsidR="0045234D" w:rsidRPr="00775046" w14:paraId="7F6A3630" w14:textId="77777777" w:rsidTr="003E2FE5">
        <w:trPr>
          <w:trHeight w:hRule="exact" w:val="304"/>
        </w:trPr>
        <w:tc>
          <w:tcPr>
            <w:tcW w:w="7235" w:type="dxa"/>
            <w:gridSpan w:val="3"/>
            <w:shd w:val="clear" w:color="auto" w:fill="auto"/>
            <w:vAlign w:val="center"/>
          </w:tcPr>
          <w:p w14:paraId="7BD40E98" w14:textId="5E714EA5" w:rsidR="0045234D" w:rsidRPr="00775046" w:rsidRDefault="0045234D" w:rsidP="0045234D">
            <w:pPr>
              <w:rPr>
                <w:rFonts w:ascii="Times New Roman" w:hAnsi="Times New Roman" w:cs="Times New Roman"/>
              </w:rPr>
            </w:pPr>
            <w:r w:rsidRPr="00D17738">
              <w:rPr>
                <w:rFonts w:ascii="Times New Roman" w:hAnsi="Times New Roman" w:cs="Times New Roman"/>
                <w:sz w:val="24"/>
              </w:rPr>
              <w:t>Cursos,</w:t>
            </w:r>
            <w:r w:rsidRPr="00D17738">
              <w:rPr>
                <w:rFonts w:ascii="Times New Roman" w:hAnsi="Times New Roman" w:cs="Times New Roman"/>
                <w:sz w:val="24"/>
              </w:rPr>
              <w:tab/>
              <w:t>treinamentos, seminários na área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14:paraId="1140D64E" w14:textId="77777777" w:rsidR="0045234D" w:rsidRPr="00775046" w:rsidRDefault="0045234D" w:rsidP="0045234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</w:rPr>
              <w:t>(          )</w:t>
            </w:r>
          </w:p>
        </w:tc>
      </w:tr>
      <w:tr w:rsidR="0045234D" w:rsidRPr="00775046" w14:paraId="5D355B8E" w14:textId="77777777" w:rsidTr="003E2FE5">
        <w:trPr>
          <w:trHeight w:hRule="exact" w:val="436"/>
        </w:trPr>
        <w:tc>
          <w:tcPr>
            <w:tcW w:w="7235" w:type="dxa"/>
            <w:gridSpan w:val="3"/>
            <w:shd w:val="clear" w:color="auto" w:fill="auto"/>
            <w:vAlign w:val="center"/>
          </w:tcPr>
          <w:p w14:paraId="28ADD70F" w14:textId="3FF3D08D" w:rsidR="0045234D" w:rsidRPr="00775046" w:rsidRDefault="0045234D" w:rsidP="0045234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Pós-graduação na área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14:paraId="30202B99" w14:textId="77777777" w:rsidR="0045234D" w:rsidRPr="00775046" w:rsidRDefault="0045234D" w:rsidP="0045234D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775046">
              <w:rPr>
                <w:rFonts w:ascii="Times New Roman" w:hAnsi="Times New Roman" w:cs="Times New Roman"/>
              </w:rPr>
              <w:t>(          )</w:t>
            </w:r>
          </w:p>
        </w:tc>
      </w:tr>
      <w:tr w:rsidR="0045234D" w:rsidRPr="00775046" w14:paraId="24C35CBE" w14:textId="77777777" w:rsidTr="007456F2">
        <w:trPr>
          <w:trHeight w:hRule="exact" w:val="427"/>
        </w:trPr>
        <w:tc>
          <w:tcPr>
            <w:tcW w:w="7235" w:type="dxa"/>
            <w:gridSpan w:val="3"/>
            <w:shd w:val="clear" w:color="auto" w:fill="auto"/>
          </w:tcPr>
          <w:p w14:paraId="667F48A2" w14:textId="45AA8E97" w:rsidR="0045234D" w:rsidRPr="00A33E39" w:rsidRDefault="0045234D" w:rsidP="0045234D">
            <w:pPr>
              <w:pStyle w:val="TableParagraph"/>
              <w:tabs>
                <w:tab w:val="left" w:pos="1115"/>
                <w:tab w:val="left" w:pos="2784"/>
                <w:tab w:val="left" w:pos="4161"/>
              </w:tabs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3E5B60">
              <w:rPr>
                <w:rFonts w:ascii="Times New Roman" w:hAnsi="Times New Roman" w:cs="Times New Roman"/>
                <w:sz w:val="24"/>
                <w:szCs w:val="24"/>
              </w:rPr>
              <w:t>EXPERIENCIA COMPROVADA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14:paraId="22CDE695" w14:textId="77777777" w:rsidR="0045234D" w:rsidRDefault="0045234D" w:rsidP="0045234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</w:rPr>
              <w:t>(          )</w:t>
            </w:r>
          </w:p>
          <w:p w14:paraId="3C124A90" w14:textId="77777777" w:rsidR="0045234D" w:rsidRPr="00775046" w:rsidRDefault="0045234D" w:rsidP="0045234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6F2" w:rsidRPr="00775046" w14:paraId="53A9C420" w14:textId="77777777" w:rsidTr="00745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3"/>
          <w:wBefore w:w="7235" w:type="dxa"/>
          <w:trHeight w:val="116"/>
        </w:trPr>
        <w:tc>
          <w:tcPr>
            <w:tcW w:w="2536" w:type="dxa"/>
            <w:gridSpan w:val="2"/>
          </w:tcPr>
          <w:p w14:paraId="75C9A41C" w14:textId="77777777" w:rsidR="007456F2" w:rsidRPr="00775046" w:rsidRDefault="007456F2" w:rsidP="007456F2">
            <w:pPr>
              <w:spacing w:line="360" w:lineRule="auto"/>
              <w:rPr>
                <w:rFonts w:ascii="Times New Roman" w:eastAsia="Tahoma" w:hAnsi="Times New Roman" w:cs="Times New Roman"/>
                <w:b/>
                <w:bCs/>
              </w:rPr>
            </w:pPr>
          </w:p>
        </w:tc>
      </w:tr>
    </w:tbl>
    <w:p w14:paraId="65C62A95" w14:textId="77777777" w:rsidR="00A112C3" w:rsidRPr="00775046" w:rsidRDefault="00A112C3" w:rsidP="00A112C3">
      <w:pPr>
        <w:spacing w:line="360" w:lineRule="auto"/>
        <w:rPr>
          <w:rFonts w:ascii="Times New Roman" w:eastAsia="Tahoma" w:hAnsi="Times New Roman" w:cs="Times New Roman"/>
          <w:b/>
          <w:bCs/>
        </w:rPr>
      </w:pPr>
      <w:r w:rsidRPr="00775046">
        <w:rPr>
          <w:rFonts w:ascii="Times New Roman" w:eastAsia="Tahoma" w:hAnsi="Times New Roman" w:cs="Times New Roman"/>
          <w:b/>
          <w:bCs/>
        </w:rPr>
        <w:t>Quadro de pontuação</w:t>
      </w:r>
    </w:p>
    <w:tbl>
      <w:tblPr>
        <w:tblStyle w:val="TableNormal"/>
        <w:tblW w:w="0" w:type="auto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2"/>
        <w:gridCol w:w="836"/>
        <w:gridCol w:w="2791"/>
      </w:tblGrid>
      <w:tr w:rsidR="00A112C3" w:rsidRPr="00775046" w14:paraId="3EA7C817" w14:textId="77777777" w:rsidTr="00551E7E">
        <w:trPr>
          <w:trHeight w:val="242"/>
        </w:trPr>
        <w:tc>
          <w:tcPr>
            <w:tcW w:w="6002" w:type="dxa"/>
          </w:tcPr>
          <w:p w14:paraId="7E5C74AF" w14:textId="77777777" w:rsidR="00A112C3" w:rsidRPr="00775046" w:rsidRDefault="00A112C3" w:rsidP="000D54F5">
            <w:pPr>
              <w:pStyle w:val="TableParagraph"/>
              <w:spacing w:line="256" w:lineRule="exact"/>
              <w:ind w:left="141" w:right="133"/>
              <w:jc w:val="center"/>
              <w:rPr>
                <w:rFonts w:ascii="Times New Roman" w:hAnsi="Times New Roman" w:cs="Times New Roman"/>
                <w:sz w:val="24"/>
              </w:rPr>
            </w:pPr>
            <w:r w:rsidRPr="00775046">
              <w:rPr>
                <w:rFonts w:ascii="Times New Roman" w:hAnsi="Times New Roman" w:cs="Times New Roman"/>
                <w:sz w:val="24"/>
              </w:rPr>
              <w:t>Títulos</w:t>
            </w:r>
          </w:p>
        </w:tc>
        <w:tc>
          <w:tcPr>
            <w:tcW w:w="836" w:type="dxa"/>
          </w:tcPr>
          <w:p w14:paraId="3BF5669E" w14:textId="77777777" w:rsidR="00A112C3" w:rsidRPr="00775046" w:rsidRDefault="00A112C3" w:rsidP="000D54F5">
            <w:pPr>
              <w:pStyle w:val="TableParagraph"/>
              <w:spacing w:line="256" w:lineRule="exact"/>
              <w:ind w:left="92" w:right="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1" w:type="dxa"/>
          </w:tcPr>
          <w:p w14:paraId="506E9DC7" w14:textId="77777777" w:rsidR="00A112C3" w:rsidRPr="00775046" w:rsidRDefault="00A112C3" w:rsidP="000D54F5">
            <w:pPr>
              <w:pStyle w:val="TableParagraph"/>
              <w:spacing w:line="256" w:lineRule="exact"/>
              <w:ind w:left="52" w:right="4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Pontuação</w:t>
            </w:r>
          </w:p>
        </w:tc>
      </w:tr>
      <w:tr w:rsidR="0045234D" w:rsidRPr="00775046" w14:paraId="3354B5D0" w14:textId="77777777" w:rsidTr="006C6C45">
        <w:trPr>
          <w:trHeight w:val="486"/>
        </w:trPr>
        <w:tc>
          <w:tcPr>
            <w:tcW w:w="6002" w:type="dxa"/>
            <w:vAlign w:val="center"/>
          </w:tcPr>
          <w:p w14:paraId="45B3EA4E" w14:textId="043F9919" w:rsidR="0045234D" w:rsidRPr="00775046" w:rsidRDefault="0045234D" w:rsidP="0045234D">
            <w:pPr>
              <w:pStyle w:val="TableParagraph"/>
              <w:spacing w:before="132"/>
              <w:ind w:left="69"/>
              <w:rPr>
                <w:rFonts w:ascii="Times New Roman" w:hAnsi="Times New Roman" w:cs="Times New Roman"/>
                <w:sz w:val="24"/>
              </w:rPr>
            </w:pPr>
            <w:r w:rsidRPr="00D17738">
              <w:rPr>
                <w:rFonts w:ascii="Times New Roman" w:hAnsi="Times New Roman" w:cs="Times New Roman"/>
                <w:sz w:val="24"/>
              </w:rPr>
              <w:t>Cursos,</w:t>
            </w:r>
            <w:r w:rsidRPr="00D17738">
              <w:rPr>
                <w:rFonts w:ascii="Times New Roman" w:hAnsi="Times New Roman" w:cs="Times New Roman"/>
                <w:sz w:val="24"/>
              </w:rPr>
              <w:tab/>
              <w:t>treinamentos, seminários na área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36" w:type="dxa"/>
            <w:vAlign w:val="center"/>
          </w:tcPr>
          <w:p w14:paraId="223084E9" w14:textId="77777777" w:rsidR="0045234D" w:rsidRPr="00775046" w:rsidRDefault="0045234D" w:rsidP="0045234D">
            <w:pPr>
              <w:pStyle w:val="TableParagraph"/>
              <w:spacing w:line="260" w:lineRule="exact"/>
              <w:ind w:left="92" w:righ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775046">
              <w:rPr>
                <w:rFonts w:ascii="Times New Roman" w:hAnsi="Times New Roman" w:cs="Times New Roman"/>
              </w:rPr>
              <w:t>(       )</w:t>
            </w:r>
          </w:p>
        </w:tc>
        <w:tc>
          <w:tcPr>
            <w:tcW w:w="2791" w:type="dxa"/>
          </w:tcPr>
          <w:p w14:paraId="3A679891" w14:textId="59ED474E" w:rsidR="0045234D" w:rsidRPr="00775046" w:rsidRDefault="0045234D" w:rsidP="0045234D">
            <w:pPr>
              <w:pStyle w:val="TableParagraph"/>
              <w:spacing w:before="132"/>
              <w:ind w:left="50" w:right="4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234D" w:rsidRPr="00775046" w14:paraId="00F979A9" w14:textId="77777777" w:rsidTr="006C6C45">
        <w:trPr>
          <w:trHeight w:val="316"/>
        </w:trPr>
        <w:tc>
          <w:tcPr>
            <w:tcW w:w="6002" w:type="dxa"/>
            <w:vAlign w:val="center"/>
          </w:tcPr>
          <w:p w14:paraId="53CFBCCF" w14:textId="4339B03C" w:rsidR="0045234D" w:rsidRPr="00775046" w:rsidRDefault="0045234D" w:rsidP="0045234D">
            <w:pPr>
              <w:pStyle w:val="TableParagraph"/>
              <w:spacing w:line="256" w:lineRule="exact"/>
              <w:ind w:left="6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Pós-graduação na área</w:t>
            </w:r>
          </w:p>
        </w:tc>
        <w:tc>
          <w:tcPr>
            <w:tcW w:w="836" w:type="dxa"/>
          </w:tcPr>
          <w:p w14:paraId="638B3FA4" w14:textId="77777777" w:rsidR="0045234D" w:rsidRPr="00775046" w:rsidRDefault="0045234D" w:rsidP="0045234D">
            <w:pPr>
              <w:pStyle w:val="TableParagraph"/>
              <w:spacing w:line="256" w:lineRule="exact"/>
              <w:ind w:left="92" w:right="86"/>
              <w:jc w:val="center"/>
              <w:rPr>
                <w:rFonts w:ascii="Times New Roman" w:hAnsi="Times New Roman" w:cs="Times New Roman"/>
                <w:sz w:val="24"/>
              </w:rPr>
            </w:pPr>
            <w:r w:rsidRPr="00775046">
              <w:rPr>
                <w:rFonts w:ascii="Times New Roman" w:hAnsi="Times New Roman" w:cs="Times New Roman"/>
              </w:rPr>
              <w:t>(       )</w:t>
            </w:r>
          </w:p>
        </w:tc>
        <w:tc>
          <w:tcPr>
            <w:tcW w:w="2791" w:type="dxa"/>
          </w:tcPr>
          <w:p w14:paraId="70156CBD" w14:textId="7ED56C79" w:rsidR="0045234D" w:rsidRPr="00775046" w:rsidRDefault="0045234D" w:rsidP="0045234D">
            <w:pPr>
              <w:pStyle w:val="TableParagraph"/>
              <w:spacing w:line="256" w:lineRule="exact"/>
              <w:ind w:left="50" w:right="4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234D" w:rsidRPr="00775046" w14:paraId="0DD5403F" w14:textId="77777777" w:rsidTr="00551E7E">
        <w:trPr>
          <w:trHeight w:val="486"/>
        </w:trPr>
        <w:tc>
          <w:tcPr>
            <w:tcW w:w="6002" w:type="dxa"/>
          </w:tcPr>
          <w:p w14:paraId="584AD256" w14:textId="42EBD618" w:rsidR="0045234D" w:rsidRPr="00775046" w:rsidRDefault="0045234D" w:rsidP="0045234D">
            <w:pPr>
              <w:pStyle w:val="TableParagraph"/>
              <w:spacing w:line="260" w:lineRule="exact"/>
              <w:ind w:left="69"/>
              <w:rPr>
                <w:rFonts w:ascii="Times New Roman" w:hAnsi="Times New Roman" w:cs="Times New Roman"/>
                <w:sz w:val="24"/>
              </w:rPr>
            </w:pPr>
            <w:r w:rsidRPr="003E5B60">
              <w:rPr>
                <w:rFonts w:ascii="Times New Roman" w:hAnsi="Times New Roman" w:cs="Times New Roman"/>
                <w:sz w:val="24"/>
                <w:szCs w:val="24"/>
              </w:rPr>
              <w:t>EXPERIENCIA COMPROVADA</w:t>
            </w:r>
          </w:p>
        </w:tc>
        <w:tc>
          <w:tcPr>
            <w:tcW w:w="836" w:type="dxa"/>
          </w:tcPr>
          <w:p w14:paraId="49741013" w14:textId="77777777" w:rsidR="0045234D" w:rsidRPr="00775046" w:rsidRDefault="0045234D" w:rsidP="0045234D">
            <w:pPr>
              <w:pStyle w:val="TableParagraph"/>
              <w:spacing w:line="260" w:lineRule="exact"/>
              <w:ind w:left="92" w:right="88"/>
              <w:jc w:val="center"/>
              <w:rPr>
                <w:rFonts w:ascii="Times New Roman" w:hAnsi="Times New Roman" w:cs="Times New Roman"/>
                <w:sz w:val="24"/>
              </w:rPr>
            </w:pPr>
            <w:r w:rsidRPr="00775046">
              <w:rPr>
                <w:rFonts w:ascii="Times New Roman" w:hAnsi="Times New Roman" w:cs="Times New Roman"/>
              </w:rPr>
              <w:t>(       )</w:t>
            </w:r>
          </w:p>
        </w:tc>
        <w:tc>
          <w:tcPr>
            <w:tcW w:w="2791" w:type="dxa"/>
          </w:tcPr>
          <w:p w14:paraId="049972C9" w14:textId="5CAF68CC" w:rsidR="0045234D" w:rsidRPr="00775046" w:rsidRDefault="0045234D" w:rsidP="0045234D">
            <w:pPr>
              <w:pStyle w:val="TableParagraph"/>
              <w:spacing w:before="134"/>
              <w:ind w:left="50" w:right="4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12C3" w:rsidRPr="00775046" w14:paraId="377CDA56" w14:textId="77777777" w:rsidTr="00551E7E">
        <w:trPr>
          <w:trHeight w:val="245"/>
        </w:trPr>
        <w:tc>
          <w:tcPr>
            <w:tcW w:w="6002" w:type="dxa"/>
          </w:tcPr>
          <w:p w14:paraId="457D4BE7" w14:textId="77777777" w:rsidR="00A112C3" w:rsidRPr="00775046" w:rsidRDefault="00A112C3" w:rsidP="000D54F5">
            <w:pPr>
              <w:pStyle w:val="TableParagraph"/>
              <w:spacing w:line="259" w:lineRule="exact"/>
              <w:ind w:left="69"/>
              <w:rPr>
                <w:rFonts w:ascii="Times New Roman" w:hAnsi="Times New Roman" w:cs="Times New Roman"/>
                <w:b/>
                <w:sz w:val="24"/>
              </w:rPr>
            </w:pPr>
            <w:r w:rsidRPr="00775046">
              <w:rPr>
                <w:rFonts w:ascii="Times New Roman" w:hAnsi="Times New Roman" w:cs="Times New Roman"/>
                <w:b/>
                <w:sz w:val="24"/>
              </w:rPr>
              <w:t>Total máximo de pontuação</w:t>
            </w:r>
          </w:p>
        </w:tc>
        <w:tc>
          <w:tcPr>
            <w:tcW w:w="836" w:type="dxa"/>
          </w:tcPr>
          <w:p w14:paraId="72D5A85E" w14:textId="77777777" w:rsidR="00A112C3" w:rsidRPr="00775046" w:rsidRDefault="00A112C3" w:rsidP="000D54F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1" w:type="dxa"/>
          </w:tcPr>
          <w:p w14:paraId="09A91AFC" w14:textId="77777777" w:rsidR="00A112C3" w:rsidRPr="00775046" w:rsidRDefault="00A112C3" w:rsidP="000D54F5">
            <w:pPr>
              <w:pStyle w:val="TableParagraph"/>
              <w:spacing w:line="259" w:lineRule="exact"/>
              <w:ind w:left="52" w:right="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4FAB1246" w14:textId="77777777" w:rsidR="00A112C3" w:rsidRPr="00775046" w:rsidRDefault="00A112C3" w:rsidP="00A112C3">
      <w:pPr>
        <w:spacing w:line="360" w:lineRule="auto"/>
        <w:rPr>
          <w:rFonts w:ascii="Times New Roman" w:eastAsia="Tahoma" w:hAnsi="Times New Roman" w:cs="Times New Roman"/>
          <w:bCs/>
        </w:rPr>
      </w:pPr>
      <w:r w:rsidRPr="00775046">
        <w:rPr>
          <w:rFonts w:ascii="Times New Roman" w:eastAsia="Tahoma" w:hAnsi="Times New Roman" w:cs="Times New Roman"/>
          <w:bCs/>
        </w:rPr>
        <w:t>Data de entrega da documentação: _____/_____/_______</w:t>
      </w:r>
    </w:p>
    <w:p w14:paraId="70E8DDE5" w14:textId="77777777" w:rsidR="00A112C3" w:rsidRDefault="00A112C3" w:rsidP="00A112C3">
      <w:pPr>
        <w:spacing w:line="360" w:lineRule="auto"/>
        <w:rPr>
          <w:rFonts w:ascii="Times New Roman" w:eastAsia="Tahoma" w:hAnsi="Times New Roman" w:cs="Times New Roman"/>
          <w:bCs/>
        </w:rPr>
      </w:pPr>
      <w:r w:rsidRPr="00775046">
        <w:rPr>
          <w:rFonts w:ascii="Times New Roman" w:eastAsia="Tahoma" w:hAnsi="Times New Roman" w:cs="Times New Roman"/>
          <w:bCs/>
        </w:rPr>
        <w:t>Assinatura do responsável pela entrega da documentação:________________________________</w:t>
      </w:r>
    </w:p>
    <w:p w14:paraId="74614CD8" w14:textId="77777777" w:rsidR="00595D26" w:rsidRPr="00775046" w:rsidRDefault="00595D26" w:rsidP="00595D26">
      <w:pPr>
        <w:spacing w:line="360" w:lineRule="auto"/>
        <w:rPr>
          <w:rFonts w:ascii="Times New Roman" w:eastAsia="Tahoma" w:hAnsi="Times New Roman" w:cs="Times New Roman"/>
          <w:bCs/>
        </w:rPr>
      </w:pPr>
    </w:p>
    <w:p w14:paraId="53CDE28B" w14:textId="77777777" w:rsidR="00595D26" w:rsidRPr="00775046" w:rsidRDefault="00595D26" w:rsidP="00595D26">
      <w:pPr>
        <w:spacing w:line="360" w:lineRule="auto"/>
        <w:rPr>
          <w:rFonts w:ascii="Times New Roman" w:hAnsi="Times New Roman" w:cs="Times New Roman"/>
        </w:rPr>
      </w:pPr>
      <w:r w:rsidRPr="00775046">
        <w:rPr>
          <w:rFonts w:ascii="Times New Roman" w:eastAsia="Tahoma" w:hAnsi="Times New Roman" w:cs="Times New Roman"/>
          <w:bCs/>
        </w:rPr>
        <w:t>Recebido por: ________________________________  em: ___________________</w:t>
      </w:r>
    </w:p>
    <w:p w14:paraId="5DF75413" w14:textId="77777777" w:rsidR="00595D26" w:rsidRDefault="00595D26" w:rsidP="00A112C3">
      <w:pPr>
        <w:spacing w:line="360" w:lineRule="auto"/>
        <w:rPr>
          <w:rFonts w:ascii="Times New Roman" w:eastAsia="Tahoma" w:hAnsi="Times New Roman" w:cs="Times New Roman"/>
          <w:bCs/>
        </w:rPr>
      </w:pPr>
    </w:p>
    <w:p w14:paraId="36755875" w14:textId="172AD606" w:rsidR="00412165" w:rsidRDefault="00412165">
      <w:pPr>
        <w:widowControl/>
        <w:autoSpaceDE/>
        <w:autoSpaceDN/>
        <w:spacing w:after="200" w:line="276" w:lineRule="auto"/>
        <w:rPr>
          <w:rFonts w:ascii="Times New Roman" w:eastAsia="Tahoma" w:hAnsi="Times New Roman" w:cs="Times New Roman"/>
          <w:bCs/>
        </w:rPr>
      </w:pPr>
      <w:r>
        <w:rPr>
          <w:rFonts w:ascii="Times New Roman" w:eastAsia="Tahoma" w:hAnsi="Times New Roman" w:cs="Times New Roman"/>
          <w:bCs/>
        </w:rPr>
        <w:br w:type="page"/>
      </w:r>
    </w:p>
    <w:tbl>
      <w:tblPr>
        <w:tblStyle w:val="TableNormal"/>
        <w:tblW w:w="1049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11"/>
        <w:gridCol w:w="1433"/>
        <w:gridCol w:w="2126"/>
        <w:gridCol w:w="2537"/>
        <w:gridCol w:w="850"/>
        <w:gridCol w:w="2835"/>
        <w:gridCol w:w="299"/>
      </w:tblGrid>
      <w:tr w:rsidR="005C7C3F" w:rsidRPr="00775046" w14:paraId="1BD016DD" w14:textId="77777777" w:rsidTr="00D64041">
        <w:trPr>
          <w:gridBefore w:val="1"/>
          <w:gridAfter w:val="1"/>
          <w:wBefore w:w="411" w:type="dxa"/>
          <w:wAfter w:w="299" w:type="dxa"/>
        </w:trPr>
        <w:tc>
          <w:tcPr>
            <w:tcW w:w="6096" w:type="dxa"/>
            <w:gridSpan w:val="3"/>
          </w:tcPr>
          <w:p w14:paraId="5DF6ED41" w14:textId="640D44D0" w:rsidR="00E947CA" w:rsidRPr="00775046" w:rsidRDefault="00E947CA" w:rsidP="00CA4D23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14:paraId="37A0F542" w14:textId="13FCCB3B" w:rsidR="005C7C3F" w:rsidRPr="00775046" w:rsidRDefault="005C7C3F" w:rsidP="005C7C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835" w:type="dxa"/>
          </w:tcPr>
          <w:p w14:paraId="34EDA497" w14:textId="7D6B2F26" w:rsidR="005C7C3F" w:rsidRPr="00775046" w:rsidRDefault="005C7C3F" w:rsidP="005C7C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041" w:rsidRPr="00775046" w14:paraId="6A4AC498" w14:textId="77777777" w:rsidTr="00D64041">
        <w:trPr>
          <w:gridBefore w:val="1"/>
          <w:gridAfter w:val="1"/>
          <w:wBefore w:w="411" w:type="dxa"/>
          <w:wAfter w:w="299" w:type="dxa"/>
        </w:trPr>
        <w:tc>
          <w:tcPr>
            <w:tcW w:w="9781" w:type="dxa"/>
            <w:gridSpan w:val="5"/>
          </w:tcPr>
          <w:p w14:paraId="3CD59F3D" w14:textId="2168C7EA" w:rsidR="00D64041" w:rsidRPr="00775046" w:rsidRDefault="00D64041" w:rsidP="005C7C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47E8">
              <w:rPr>
                <w:rFonts w:ascii="Times New Roman" w:hAnsi="Times New Roman" w:cs="Times New Roman"/>
                <w:b/>
                <w:sz w:val="24"/>
                <w:szCs w:val="24"/>
              </w:rPr>
              <w:t>ANEXO I</w:t>
            </w:r>
          </w:p>
        </w:tc>
      </w:tr>
      <w:tr w:rsidR="000D11F7" w:rsidRPr="00775046" w14:paraId="728F6793" w14:textId="77777777" w:rsidTr="002F6E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1844" w:type="dxa"/>
            <w:gridSpan w:val="2"/>
          </w:tcPr>
          <w:p w14:paraId="6928877A" w14:textId="77777777" w:rsidR="000D11F7" w:rsidRPr="00775046" w:rsidRDefault="000D11F7" w:rsidP="00360A8D">
            <w:pPr>
              <w:pStyle w:val="TableParagraph"/>
              <w:spacing w:before="132"/>
              <w:ind w:left="266"/>
              <w:rPr>
                <w:rFonts w:ascii="Times New Roman" w:hAnsi="Times New Roman" w:cs="Times New Roman"/>
                <w:b/>
                <w:sz w:val="24"/>
              </w:rPr>
            </w:pPr>
            <w:r w:rsidRPr="00775046">
              <w:rPr>
                <w:rFonts w:ascii="Times New Roman" w:hAnsi="Times New Roman" w:cs="Times New Roman"/>
                <w:b/>
                <w:sz w:val="24"/>
              </w:rPr>
              <w:t>FUNÇÃO</w:t>
            </w:r>
          </w:p>
        </w:tc>
        <w:tc>
          <w:tcPr>
            <w:tcW w:w="2126" w:type="dxa"/>
          </w:tcPr>
          <w:p w14:paraId="52E242BD" w14:textId="34A2AC3C" w:rsidR="000D11F7" w:rsidRPr="00775046" w:rsidRDefault="000D11F7" w:rsidP="00D94B70">
            <w:pPr>
              <w:pStyle w:val="TableParagraph"/>
              <w:spacing w:before="132"/>
              <w:rPr>
                <w:rFonts w:ascii="Times New Roman" w:hAnsi="Times New Roman" w:cs="Times New Roman"/>
                <w:b/>
                <w:sz w:val="24"/>
              </w:rPr>
            </w:pPr>
            <w:r w:rsidRPr="00775046">
              <w:rPr>
                <w:rFonts w:ascii="Times New Roman" w:hAnsi="Times New Roman" w:cs="Times New Roman"/>
                <w:b/>
                <w:sz w:val="24"/>
              </w:rPr>
              <w:t>A</w:t>
            </w:r>
            <w:r w:rsidR="00D94B70">
              <w:rPr>
                <w:rFonts w:ascii="Times New Roman" w:hAnsi="Times New Roman" w:cs="Times New Roman"/>
                <w:b/>
                <w:sz w:val="24"/>
              </w:rPr>
              <w:t>T</w:t>
            </w:r>
            <w:r w:rsidRPr="00775046">
              <w:rPr>
                <w:rFonts w:ascii="Times New Roman" w:hAnsi="Times New Roman" w:cs="Times New Roman"/>
                <w:b/>
                <w:sz w:val="24"/>
              </w:rPr>
              <w:t>RIBUIÇÕE</w:t>
            </w:r>
            <w:r w:rsidR="00483D46">
              <w:rPr>
                <w:rFonts w:ascii="Times New Roman" w:hAnsi="Times New Roman" w:cs="Times New Roman"/>
                <w:b/>
                <w:sz w:val="24"/>
              </w:rPr>
              <w:t>S</w:t>
            </w:r>
          </w:p>
        </w:tc>
        <w:tc>
          <w:tcPr>
            <w:tcW w:w="6521" w:type="dxa"/>
            <w:gridSpan w:val="4"/>
          </w:tcPr>
          <w:p w14:paraId="4D272A52" w14:textId="77777777" w:rsidR="000D11F7" w:rsidRPr="00775046" w:rsidRDefault="000D11F7" w:rsidP="00360A8D">
            <w:pPr>
              <w:pStyle w:val="TableParagraph"/>
              <w:spacing w:line="276" w:lineRule="exact"/>
              <w:ind w:left="233" w:firstLine="84"/>
              <w:rPr>
                <w:rFonts w:ascii="Times New Roman" w:hAnsi="Times New Roman" w:cs="Times New Roman"/>
                <w:b/>
                <w:sz w:val="24"/>
              </w:rPr>
            </w:pPr>
            <w:r w:rsidRPr="00775046">
              <w:rPr>
                <w:rFonts w:ascii="Times New Roman" w:hAnsi="Times New Roman" w:cs="Times New Roman"/>
                <w:b/>
                <w:sz w:val="24"/>
              </w:rPr>
              <w:t>HABILITAÇÃO PROFISSIONAL</w:t>
            </w:r>
          </w:p>
        </w:tc>
      </w:tr>
      <w:tr w:rsidR="00D94B70" w:rsidRPr="00775046" w14:paraId="1506F437" w14:textId="77777777" w:rsidTr="002F6E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940"/>
        </w:trPr>
        <w:tc>
          <w:tcPr>
            <w:tcW w:w="1844" w:type="dxa"/>
            <w:gridSpan w:val="2"/>
          </w:tcPr>
          <w:p w14:paraId="46C709CC" w14:textId="77777777" w:rsidR="00D94B70" w:rsidRPr="00803271" w:rsidRDefault="00D94B70" w:rsidP="00D94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FA15D" w14:textId="77777777" w:rsidR="00D94B70" w:rsidRPr="00803271" w:rsidRDefault="00D94B70" w:rsidP="00D94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E46DA" w14:textId="77777777" w:rsidR="00D94B70" w:rsidRPr="00803271" w:rsidRDefault="00D94B70" w:rsidP="00D94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0D969" w14:textId="77777777" w:rsidR="00D94B70" w:rsidRPr="00803271" w:rsidRDefault="00D94B70" w:rsidP="00D94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15E2B" w14:textId="77777777" w:rsidR="00D94B70" w:rsidRPr="00803271" w:rsidRDefault="00D94B70" w:rsidP="00D94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68D55" w14:textId="77777777" w:rsidR="00D94B70" w:rsidRPr="00803271" w:rsidRDefault="00D94B70" w:rsidP="00D9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71">
              <w:rPr>
                <w:rFonts w:ascii="Times New Roman" w:hAnsi="Times New Roman" w:cs="Times New Roman"/>
                <w:sz w:val="24"/>
                <w:szCs w:val="24"/>
              </w:rPr>
              <w:t>Técnico em Enfermagem do Pronto Atendimento</w:t>
            </w:r>
          </w:p>
          <w:p w14:paraId="74A8DD80" w14:textId="77777777" w:rsidR="00D94B70" w:rsidRPr="00803271" w:rsidRDefault="00D94B70" w:rsidP="00D94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67FCC" w14:textId="77777777" w:rsidR="00D94B70" w:rsidRPr="00803271" w:rsidRDefault="00D94B70" w:rsidP="00D94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1782B" w14:textId="77777777" w:rsidR="00D94B70" w:rsidRPr="00803271" w:rsidRDefault="00D94B70" w:rsidP="00D94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BF944" w14:textId="77777777" w:rsidR="00D94B70" w:rsidRPr="00803271" w:rsidRDefault="00D94B70" w:rsidP="00D94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71E9" w14:textId="77777777" w:rsidR="00D94B70" w:rsidRPr="00803271" w:rsidRDefault="00D94B70" w:rsidP="00D94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7CC23" w14:textId="10B33A0F" w:rsidR="00D94B70" w:rsidRPr="00775046" w:rsidRDefault="00D94B70" w:rsidP="00D94B70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14:paraId="099E07EA" w14:textId="77777777" w:rsidR="00D94B70" w:rsidRPr="00803271" w:rsidRDefault="00D94B70" w:rsidP="00D94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24C6A" w14:textId="77777777" w:rsidR="00D94B70" w:rsidRPr="00803271" w:rsidRDefault="00D94B70" w:rsidP="00D94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A3F06" w14:textId="77777777" w:rsidR="00D94B70" w:rsidRPr="00803271" w:rsidRDefault="00D94B70" w:rsidP="00D94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08BB8" w14:textId="77777777" w:rsidR="00D94B70" w:rsidRPr="00803271" w:rsidRDefault="00D94B70" w:rsidP="00D94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F584B" w14:textId="396CD0B6" w:rsidR="00D94B70" w:rsidRPr="00B44424" w:rsidRDefault="00D94B70" w:rsidP="00D94B70">
            <w:pPr>
              <w:pStyle w:val="TableParagraph"/>
              <w:tabs>
                <w:tab w:val="left" w:pos="180"/>
              </w:tabs>
              <w:spacing w:before="2" w:line="263" w:lineRule="exact"/>
              <w:ind w:left="179" w:right="1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71">
              <w:rPr>
                <w:rFonts w:ascii="Times New Roman" w:hAnsi="Times New Roman" w:cs="Times New Roman"/>
                <w:sz w:val="24"/>
                <w:szCs w:val="24"/>
              </w:rPr>
              <w:t>Ensino médio técnico ou com complementação específica e inscrição no respectivo Conselho Regional que regulamenta a profissão</w:t>
            </w:r>
          </w:p>
        </w:tc>
        <w:tc>
          <w:tcPr>
            <w:tcW w:w="6521" w:type="dxa"/>
            <w:gridSpan w:val="4"/>
          </w:tcPr>
          <w:p w14:paraId="184B1F92" w14:textId="05E5E3A4" w:rsidR="00D94B70" w:rsidRPr="00775046" w:rsidRDefault="00D94B70" w:rsidP="00D94B70">
            <w:pPr>
              <w:pStyle w:val="TableParagraph"/>
              <w:ind w:left="140" w:right="137"/>
              <w:jc w:val="both"/>
              <w:rPr>
                <w:rFonts w:ascii="Times New Roman" w:hAnsi="Times New Roman" w:cs="Times New Roman"/>
                <w:b/>
              </w:rPr>
            </w:pPr>
            <w:r w:rsidRPr="00803271">
              <w:rPr>
                <w:rFonts w:ascii="Times New Roman" w:hAnsi="Times New Roman" w:cs="Times New Roman"/>
                <w:sz w:val="24"/>
                <w:szCs w:val="24"/>
              </w:rPr>
              <w:t>Exercer as atividades técnicas de enfermagem, participar dos serviços e das ações de saúde pública, junto às unidades de saúde e na operacionalização dos programas de saúde em que o Município seja partícipe ou os desenvolva especialmente os de saúde preventiva, de campanhas de saúde pública e de controle epidemiológico; integrar e interagir com a equipe de profissionais para melhorar e ampliar o atendimento à saúde da população e, especialmente, para a promoção de formas de prevenção de endemias; cooperar e participar das atividades, ações e serviços de saúde pública, inclusive de extensão e de saneamento, segundo as respectivas especialidades, inclusive em programas sociais e comunitários, nos termos da programação da Administração; Controlar os sinais vitais dos pacientes; Auxiliar na recepção dos pacientes, pequenas cirurgias, suturas e curativos; Transportar pacientes; Auxiliar durante o processo de reanimação cardiorrespiratórias; Administrar medicamentos por via oral, muscular, subcutânea e venosa; Monitorar pacientes graves e pacientes engessados; Instalar as bombas de infusão e monitorar pacientes; exercer outras atribuições próprias das características do cargo.</w:t>
            </w:r>
          </w:p>
        </w:tc>
      </w:tr>
      <w:tr w:rsidR="00D94B70" w:rsidRPr="00775046" w14:paraId="1CC868E1" w14:textId="77777777" w:rsidTr="002F6E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810"/>
        </w:trPr>
        <w:tc>
          <w:tcPr>
            <w:tcW w:w="1844" w:type="dxa"/>
            <w:gridSpan w:val="2"/>
          </w:tcPr>
          <w:p w14:paraId="3BB713AE" w14:textId="77777777" w:rsidR="00D94B70" w:rsidRPr="00D52550" w:rsidRDefault="00D94B70" w:rsidP="00D94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AC91B" w14:textId="77777777" w:rsidR="00D94B70" w:rsidRPr="00D52550" w:rsidRDefault="00D94B70" w:rsidP="00D94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21B46" w14:textId="77777777" w:rsidR="00D94B70" w:rsidRPr="00D52550" w:rsidRDefault="00D94B70" w:rsidP="00D94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D400A" w14:textId="77777777" w:rsidR="00D94B70" w:rsidRPr="00D52550" w:rsidRDefault="00D94B70" w:rsidP="00D94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ECA54" w14:textId="77777777" w:rsidR="00D94B70" w:rsidRPr="00D52550" w:rsidRDefault="00D94B70" w:rsidP="00D94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4B462" w14:textId="77777777" w:rsidR="00D94B70" w:rsidRPr="00D52550" w:rsidRDefault="00D94B70" w:rsidP="00D9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0">
              <w:rPr>
                <w:rFonts w:ascii="Times New Roman" w:hAnsi="Times New Roman" w:cs="Times New Roman"/>
                <w:sz w:val="24"/>
                <w:szCs w:val="24"/>
              </w:rPr>
              <w:t>Enfermeiro do Pronto Atendimento</w:t>
            </w:r>
          </w:p>
          <w:p w14:paraId="1998F277" w14:textId="77777777" w:rsidR="00D94B70" w:rsidRPr="00D52550" w:rsidRDefault="00D94B70" w:rsidP="00D94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A710F" w14:textId="77777777" w:rsidR="00D94B70" w:rsidRPr="00D52550" w:rsidRDefault="00D94B70" w:rsidP="00D94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01E46" w14:textId="77777777" w:rsidR="00D94B70" w:rsidRPr="00D52550" w:rsidRDefault="00D94B70" w:rsidP="00D94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62465" w14:textId="77777777" w:rsidR="00D94B70" w:rsidRPr="00D52550" w:rsidRDefault="00D94B70" w:rsidP="00D94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EFCAD" w14:textId="77777777" w:rsidR="00D94B70" w:rsidRPr="00D52550" w:rsidRDefault="00D94B70" w:rsidP="00D94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9C93D" w14:textId="14ADCAAC" w:rsidR="00D94B70" w:rsidRPr="00483D46" w:rsidRDefault="00D94B70" w:rsidP="00D94B70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126" w:type="dxa"/>
          </w:tcPr>
          <w:p w14:paraId="64E04559" w14:textId="77777777" w:rsidR="00D94B70" w:rsidRPr="00D52550" w:rsidRDefault="00D94B70" w:rsidP="00D9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152A2" w14:textId="77777777" w:rsidR="00D94B70" w:rsidRPr="00D52550" w:rsidRDefault="00D94B70" w:rsidP="00D9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BC887" w14:textId="77777777" w:rsidR="00D94B70" w:rsidRPr="00D52550" w:rsidRDefault="00D94B70" w:rsidP="00D9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894F2" w14:textId="77777777" w:rsidR="00D94B70" w:rsidRPr="00D52550" w:rsidRDefault="00D94B70" w:rsidP="00D9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6E0B4" w14:textId="77777777" w:rsidR="00D94B70" w:rsidRPr="00D52550" w:rsidRDefault="00D94B70" w:rsidP="00D9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0">
              <w:rPr>
                <w:rFonts w:ascii="Times New Roman" w:hAnsi="Times New Roman" w:cs="Times New Roman"/>
                <w:sz w:val="24"/>
                <w:szCs w:val="24"/>
              </w:rPr>
              <w:t>Nível superior, segundo a especialidade do cargo e registro junto ao respectivo Conselho Profissional, quando legalmente exigido.</w:t>
            </w:r>
          </w:p>
          <w:p w14:paraId="43A9E21B" w14:textId="26A7F6A4" w:rsidR="00D94B70" w:rsidRPr="00B44424" w:rsidRDefault="00D94B70" w:rsidP="00D94B70">
            <w:pPr>
              <w:pStyle w:val="TableParagraph"/>
              <w:tabs>
                <w:tab w:val="left" w:pos="180"/>
              </w:tabs>
              <w:spacing w:before="2" w:line="263" w:lineRule="exact"/>
              <w:ind w:left="179" w:right="1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gridSpan w:val="4"/>
          </w:tcPr>
          <w:p w14:paraId="67540172" w14:textId="0A473C99" w:rsidR="00D94B70" w:rsidRPr="00775046" w:rsidRDefault="00D94B70" w:rsidP="00D94B70">
            <w:pPr>
              <w:pStyle w:val="TableParagraph"/>
              <w:ind w:left="140" w:right="137"/>
              <w:jc w:val="both"/>
              <w:rPr>
                <w:rFonts w:ascii="Times New Roman" w:hAnsi="Times New Roman" w:cs="Times New Roman"/>
                <w:sz w:val="23"/>
              </w:rPr>
            </w:pPr>
            <w:r w:rsidRPr="00D52550">
              <w:rPr>
                <w:rFonts w:ascii="Times New Roman" w:hAnsi="Times New Roman" w:cs="Times New Roman"/>
                <w:sz w:val="24"/>
                <w:szCs w:val="24"/>
              </w:rPr>
              <w:t>Exercer as atribuições inerentes à formação técnica-profissional, junto às unidades de saúde do Município, com atuação fundamentada nas ações preventivas; participar efetivamente na elaboração e na execução dos planos, programas, ações e serviços de saúde pública em que o Município seja partícipe ou que os desenvolva; atuar em todas as ações de controle epidemiológico; participar e interagir com outros profissionais e equipes multidisciplinares, que objetivem a melhoria das condições de vida das pessoas e na implementação e execução de programas de ações preventivas e de orientação; além de outras atribuições inerentes à enfermagem em saúde pública; Realizar o acolhimento do paciente e classificação de risco; atuar na unidade de urgência e emergência conforme regulamentação do respectivo conselho da classe e orientações superiores de nível local, estadual e federal; executar outras atividades e serviços, segundo às especialidades pertinentes à respectiva profissão.</w:t>
            </w:r>
          </w:p>
        </w:tc>
      </w:tr>
    </w:tbl>
    <w:p w14:paraId="76CE2419" w14:textId="77777777" w:rsidR="00815C76" w:rsidRDefault="00815C76" w:rsidP="008C4D8B">
      <w:pPr>
        <w:spacing w:line="408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5D4BBBAE" w14:textId="77777777" w:rsidR="00815C76" w:rsidRDefault="00815C76" w:rsidP="008C4D8B">
      <w:pPr>
        <w:spacing w:line="408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3D6BF1EE" w14:textId="77777777" w:rsidR="00815C76" w:rsidRDefault="00815C76" w:rsidP="008C4D8B">
      <w:pPr>
        <w:spacing w:line="408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712D0AA1" w14:textId="77777777" w:rsidR="00815C76" w:rsidRDefault="00815C76" w:rsidP="008C4D8B">
      <w:pPr>
        <w:spacing w:line="408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67FDB427" w14:textId="77777777" w:rsidR="00815C76" w:rsidRDefault="00815C76" w:rsidP="008C4D8B">
      <w:pPr>
        <w:spacing w:line="408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5D560459" w14:textId="77777777" w:rsidR="001A42F6" w:rsidRDefault="001A42F6" w:rsidP="008C4D8B">
      <w:pPr>
        <w:spacing w:line="408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47F1AA77" w14:textId="77777777" w:rsidR="001A42F6" w:rsidRDefault="001A42F6" w:rsidP="008C4D8B">
      <w:pPr>
        <w:spacing w:line="408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1D2572CC" w14:textId="77777777" w:rsidR="001A42F6" w:rsidRDefault="001A42F6" w:rsidP="008C4D8B">
      <w:pPr>
        <w:spacing w:line="408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40B1AE3D" w14:textId="77777777" w:rsidR="001A42F6" w:rsidRDefault="001A42F6" w:rsidP="008C4D8B">
      <w:pPr>
        <w:spacing w:line="408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71683B5A" w14:textId="77777777" w:rsidR="00C228E0" w:rsidRDefault="00C228E0" w:rsidP="008C4D8B">
      <w:pPr>
        <w:spacing w:line="408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39D6AA0D" w14:textId="46FB9623" w:rsidR="008C4D8B" w:rsidRPr="00775046" w:rsidRDefault="008C4D8B" w:rsidP="008C4D8B">
      <w:pPr>
        <w:spacing w:line="408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77504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ANEXO II - CRONOGRAMA</w:t>
      </w:r>
    </w:p>
    <w:p w14:paraId="5A797745" w14:textId="77777777" w:rsidR="008C4D8B" w:rsidRPr="00775046" w:rsidRDefault="008C4D8B" w:rsidP="008C4D8B">
      <w:pPr>
        <w:tabs>
          <w:tab w:val="left" w:pos="5879"/>
        </w:tabs>
        <w:ind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6390"/>
        <w:gridCol w:w="2309"/>
      </w:tblGrid>
      <w:tr w:rsidR="008C4D8B" w:rsidRPr="00775046" w14:paraId="1B42E6BA" w14:textId="77777777" w:rsidTr="00256E6B">
        <w:tc>
          <w:tcPr>
            <w:tcW w:w="9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18516" w14:textId="77777777" w:rsidR="008C4D8B" w:rsidRPr="00775046" w:rsidRDefault="008C4D8B" w:rsidP="0062275B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7504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ITEM</w:t>
            </w:r>
          </w:p>
        </w:tc>
        <w:tc>
          <w:tcPr>
            <w:tcW w:w="63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B497F" w14:textId="77777777" w:rsidR="008C4D8B" w:rsidRPr="00775046" w:rsidRDefault="008C4D8B" w:rsidP="0062275B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7504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ATO</w:t>
            </w:r>
          </w:p>
        </w:tc>
        <w:tc>
          <w:tcPr>
            <w:tcW w:w="230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F894B" w14:textId="77777777" w:rsidR="008C4D8B" w:rsidRPr="00775046" w:rsidRDefault="008C4D8B" w:rsidP="0062275B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7504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DATAS</w:t>
            </w:r>
          </w:p>
        </w:tc>
      </w:tr>
      <w:tr w:rsidR="008C4D8B" w:rsidRPr="00775046" w14:paraId="13712CEE" w14:textId="77777777" w:rsidTr="00256E6B">
        <w:trPr>
          <w:trHeight w:val="352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A374C" w14:textId="77777777" w:rsidR="008C4D8B" w:rsidRPr="00775046" w:rsidRDefault="008C4D8B" w:rsidP="0062275B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4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8549F" w14:textId="77777777" w:rsidR="008C4D8B" w:rsidRPr="00775046" w:rsidRDefault="008C4D8B" w:rsidP="0062275B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46">
              <w:rPr>
                <w:rFonts w:ascii="Times New Roman" w:eastAsia="Times New Roman" w:hAnsi="Times New Roman" w:cs="Times New Roman"/>
                <w:sz w:val="24"/>
                <w:szCs w:val="24"/>
              </w:rPr>
              <w:t>Divulgação e publicação do edital</w:t>
            </w:r>
          </w:p>
        </w:tc>
        <w:tc>
          <w:tcPr>
            <w:tcW w:w="2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334E5" w14:textId="4DE049D6" w:rsidR="008C4D8B" w:rsidRPr="00775046" w:rsidRDefault="00506419" w:rsidP="00C228E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04</w:t>
            </w:r>
            <w:r w:rsidR="00C228E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/</w:t>
            </w:r>
            <w:r w:rsidR="00F750E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  <w:r w:rsidR="00F750E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/202</w:t>
            </w:r>
            <w:r w:rsidR="00256E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8C4D8B" w:rsidRPr="00775046" w14:paraId="79C0381A" w14:textId="77777777" w:rsidTr="00256E6B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2660C" w14:textId="3C012896" w:rsidR="008C4D8B" w:rsidRPr="00775046" w:rsidRDefault="004A1980" w:rsidP="0062275B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C4D8B" w:rsidRPr="007750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CC995" w14:textId="25D12D99" w:rsidR="008C4D8B" w:rsidRPr="00775046" w:rsidRDefault="008C4D8B" w:rsidP="0062275B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Período de </w:t>
            </w:r>
            <w:r w:rsidR="008D39A8" w:rsidRPr="00775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inscrições </w:t>
            </w:r>
          </w:p>
          <w:p w14:paraId="6E11BDB6" w14:textId="1ABD992D" w:rsidR="00C71CB5" w:rsidRPr="00775046" w:rsidRDefault="00521B2B" w:rsidP="00521B2B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Horário das </w:t>
            </w:r>
            <w:r w:rsidR="00CF157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08:30 as 11h das 13:30h</w:t>
            </w:r>
            <w:r w:rsidR="00C71CB5" w:rsidRPr="00775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71CB5" w:rsidRPr="00775046">
              <w:rPr>
                <w:rFonts w:ascii="Times New Roman" w:eastAsia="Times New Roman" w:hAnsi="Times New Roman" w:cs="Times New Roman"/>
                <w:sz w:val="24"/>
                <w:szCs w:val="24"/>
              </w:rPr>
              <w:t>h)</w:t>
            </w:r>
          </w:p>
        </w:tc>
        <w:tc>
          <w:tcPr>
            <w:tcW w:w="2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7E9C7" w14:textId="36D45A34" w:rsidR="008C4D8B" w:rsidRPr="00775046" w:rsidRDefault="00506419" w:rsidP="00C228E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C228E0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228E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750E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56E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75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F750E9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750E9"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256E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4D8B" w:rsidRPr="00775046" w14:paraId="26623C37" w14:textId="77777777" w:rsidTr="00256E6B">
        <w:trPr>
          <w:trHeight w:val="330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54237" w14:textId="04955D87" w:rsidR="008C4D8B" w:rsidRPr="00775046" w:rsidRDefault="004A1980" w:rsidP="004A198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C4D8B" w:rsidRPr="007750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A3317" w14:textId="77777777" w:rsidR="008C4D8B" w:rsidRPr="00775046" w:rsidRDefault="008C4D8B" w:rsidP="0062275B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46">
              <w:rPr>
                <w:rFonts w:ascii="Times New Roman" w:eastAsia="Times New Roman" w:hAnsi="Times New Roman" w:cs="Times New Roman"/>
                <w:sz w:val="24"/>
                <w:szCs w:val="24"/>
              </w:rPr>
              <w:t>Divulgação da classificação preliminar dos candidatos</w:t>
            </w:r>
          </w:p>
        </w:tc>
        <w:tc>
          <w:tcPr>
            <w:tcW w:w="2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6BD8B" w14:textId="7A1A5D87" w:rsidR="008C4D8B" w:rsidRPr="00775046" w:rsidRDefault="00256E6B" w:rsidP="00C228E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064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A42C0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 w:rsidR="005064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16D5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D27D1E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4D8B" w:rsidRPr="00775046" w14:paraId="4E10AA7B" w14:textId="77777777" w:rsidTr="00256E6B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CBEBB" w14:textId="1DFDBC99" w:rsidR="008C4D8B" w:rsidRPr="00775046" w:rsidRDefault="004A1980" w:rsidP="004A198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C4D8B" w:rsidRPr="007750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DE0F9" w14:textId="77777777" w:rsidR="008C4D8B" w:rsidRPr="00775046" w:rsidRDefault="008C4D8B" w:rsidP="0062275B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46">
              <w:rPr>
                <w:rFonts w:ascii="Times New Roman" w:eastAsia="Times New Roman" w:hAnsi="Times New Roman" w:cs="Times New Roman"/>
                <w:sz w:val="24"/>
                <w:szCs w:val="24"/>
              </w:rPr>
              <w:t>Prazo para recursos quanto à classificação preliminar dos candidatos</w:t>
            </w:r>
          </w:p>
        </w:tc>
        <w:tc>
          <w:tcPr>
            <w:tcW w:w="2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CB6E1" w14:textId="41D6CB86" w:rsidR="008C4D8B" w:rsidRPr="00775046" w:rsidRDefault="00256E6B" w:rsidP="00C228E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064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355B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 w:rsidR="005064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27D1E"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4D8B" w:rsidRPr="00775046" w14:paraId="6C61DD4D" w14:textId="77777777" w:rsidTr="00256E6B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91B3B" w14:textId="693538B7" w:rsidR="008C4D8B" w:rsidRPr="00775046" w:rsidRDefault="004A1980" w:rsidP="004A198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4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C4D8B" w:rsidRPr="007750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68B84" w14:textId="77777777" w:rsidR="008C4D8B" w:rsidRPr="00775046" w:rsidRDefault="008C4D8B" w:rsidP="0062275B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46">
              <w:rPr>
                <w:rFonts w:ascii="Times New Roman" w:eastAsia="Times New Roman" w:hAnsi="Times New Roman" w:cs="Times New Roman"/>
                <w:sz w:val="24"/>
                <w:szCs w:val="24"/>
              </w:rPr>
              <w:t>Divulgação da classificação final dos candidatos</w:t>
            </w:r>
          </w:p>
        </w:tc>
        <w:tc>
          <w:tcPr>
            <w:tcW w:w="2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2FBC7" w14:textId="00167956" w:rsidR="008C4D8B" w:rsidRPr="00775046" w:rsidRDefault="00506419" w:rsidP="00C228E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71355B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1355B">
              <w:rPr>
                <w:rFonts w:ascii="Times New Roman" w:eastAsia="Times New Roman" w:hAnsi="Times New Roman" w:cs="Times New Roman"/>
                <w:sz w:val="24"/>
                <w:szCs w:val="24"/>
              </w:rPr>
              <w:t>/2021</w:t>
            </w:r>
          </w:p>
        </w:tc>
      </w:tr>
    </w:tbl>
    <w:p w14:paraId="6F263A8C" w14:textId="77777777" w:rsidR="009A52D6" w:rsidRPr="00775046" w:rsidRDefault="009A52D6" w:rsidP="000B0BCD">
      <w:pPr>
        <w:rPr>
          <w:rFonts w:ascii="Times New Roman" w:hAnsi="Times New Roman" w:cs="Times New Roman"/>
          <w:sz w:val="24"/>
          <w:szCs w:val="24"/>
        </w:rPr>
      </w:pPr>
    </w:p>
    <w:sectPr w:rsidR="009A52D6" w:rsidRPr="00775046" w:rsidSect="00256E6B">
      <w:pgSz w:w="11910" w:h="16840"/>
      <w:pgMar w:top="1560" w:right="1278" w:bottom="620" w:left="960" w:header="427" w:footer="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39409" w14:textId="77777777" w:rsidR="00E3412A" w:rsidRDefault="00E3412A">
      <w:r>
        <w:separator/>
      </w:r>
    </w:p>
  </w:endnote>
  <w:endnote w:type="continuationSeparator" w:id="0">
    <w:p w14:paraId="6C3816E5" w14:textId="77777777" w:rsidR="00E3412A" w:rsidRDefault="00E3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7588D" w14:textId="77777777" w:rsidR="00094047" w:rsidRDefault="00094047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C79049" wp14:editId="02F6F593">
              <wp:simplePos x="0" y="0"/>
              <wp:positionH relativeFrom="page">
                <wp:posOffset>6031230</wp:posOffset>
              </wp:positionH>
              <wp:positionV relativeFrom="page">
                <wp:posOffset>10274935</wp:posOffset>
              </wp:positionV>
              <wp:extent cx="64325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7AC98" w14:textId="19E4C8F4" w:rsidR="00094047" w:rsidRDefault="00094047">
                          <w:pPr>
                            <w:spacing w:line="203" w:lineRule="exact"/>
                            <w:ind w:left="20"/>
                            <w:rPr>
                              <w:rFonts w:ascii="Carlito" w:hAnsi="Carlito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rlito" w:hAnsi="Carlito"/>
                              <w:sz w:val="18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rlito" w:hAnsi="Carlito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0544">
                            <w:rPr>
                              <w:rFonts w:ascii="Carlito" w:hAnsi="Carlito"/>
                              <w:b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rlito" w:hAnsi="Carlito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8"/>
                            </w:rPr>
                            <w:t xml:space="preserve">de </w:t>
                          </w:r>
                          <w:r>
                            <w:rPr>
                              <w:rFonts w:ascii="Carlito" w:hAnsi="Carlito"/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00C790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4.9pt;margin-top:809.05pt;width:50.6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" filled="f" stroked="f">
              <v:textbox inset="0,0,0,0">
                <w:txbxContent>
                  <w:p w14:paraId="5737AC98" w14:textId="19E4C8F4" w:rsidR="00094047" w:rsidRDefault="00094047">
                    <w:pPr>
                      <w:spacing w:line="203" w:lineRule="exact"/>
                      <w:ind w:left="20"/>
                      <w:rPr>
                        <w:rFonts w:ascii="Carlito" w:hAnsi="Carlito"/>
                        <w:b/>
                        <w:sz w:val="18"/>
                      </w:rPr>
                    </w:pPr>
                    <w:r>
                      <w:rPr>
                        <w:rFonts w:ascii="Carlito" w:hAnsi="Carlito"/>
                        <w:sz w:val="18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Carlito" w:hAnsi="Carlito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0544">
                      <w:rPr>
                        <w:rFonts w:ascii="Carlito" w:hAnsi="Carlito"/>
                        <w:b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rlito" w:hAnsi="Carlito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8"/>
                      </w:rPr>
                      <w:t xml:space="preserve">de </w:t>
                    </w:r>
                    <w:r>
                      <w:rPr>
                        <w:rFonts w:ascii="Carlito" w:hAnsi="Carlito"/>
                        <w:b/>
                        <w:sz w:val="18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DF9CE" w14:textId="77777777" w:rsidR="00E3412A" w:rsidRDefault="00E3412A">
      <w:r>
        <w:separator/>
      </w:r>
    </w:p>
  </w:footnote>
  <w:footnote w:type="continuationSeparator" w:id="0">
    <w:p w14:paraId="45600D0F" w14:textId="77777777" w:rsidR="00E3412A" w:rsidRDefault="00E34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EA16A" w14:textId="3557A661" w:rsidR="00094047" w:rsidRPr="00775046" w:rsidRDefault="00094047" w:rsidP="00094047">
    <w:pPr>
      <w:pStyle w:val="Cabealho"/>
      <w:rPr>
        <w:sz w:val="24"/>
        <w:szCs w:val="24"/>
      </w:rPr>
    </w:pPr>
    <w:r>
      <w:t xml:space="preserve">      </w:t>
    </w:r>
  </w:p>
  <w:p w14:paraId="5AF330A7" w14:textId="77777777" w:rsidR="00094047" w:rsidRDefault="00094047" w:rsidP="0062275B">
    <w:pPr>
      <w:pStyle w:val="Cabealho"/>
      <w:rPr>
        <w:rFonts w:eastAsia="Times New Roman" w:cs="Calibri"/>
        <w:sz w:val="24"/>
      </w:rPr>
    </w:pPr>
    <w:r>
      <w:rPr>
        <w:sz w:val="24"/>
      </w:rPr>
      <w:t xml:space="preserve">   </w:t>
    </w:r>
    <w:r>
      <w:t xml:space="preserve"> </w:t>
    </w:r>
    <w:r>
      <w:rPr>
        <w:rFonts w:eastAsia="Times New Roman" w:cs="Calibri"/>
        <w:sz w:val="24"/>
      </w:rPr>
      <w:t xml:space="preserve">                            </w:t>
    </w:r>
  </w:p>
  <w:p w14:paraId="5EA24D6F" w14:textId="77777777" w:rsidR="00094047" w:rsidRPr="00302184" w:rsidRDefault="00094047" w:rsidP="006227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63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/>
      </w:r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23D14DB"/>
    <w:multiLevelType w:val="multilevel"/>
    <w:tmpl w:val="809086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7" w15:restartNumberingAfterBreak="0">
    <w:nsid w:val="04222AE9"/>
    <w:multiLevelType w:val="multilevel"/>
    <w:tmpl w:val="E92CCF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04585BD5"/>
    <w:multiLevelType w:val="multilevel"/>
    <w:tmpl w:val="E744BA18"/>
    <w:lvl w:ilvl="0">
      <w:start w:val="1"/>
      <w:numFmt w:val="decimal"/>
      <w:lvlText w:val="%1"/>
      <w:lvlJc w:val="left"/>
      <w:pPr>
        <w:ind w:left="1206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6" w:hanging="56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50" w:hanging="711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4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8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052F04F0"/>
    <w:multiLevelType w:val="hybridMultilevel"/>
    <w:tmpl w:val="3F7E2AF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E675BB"/>
    <w:multiLevelType w:val="hybridMultilevel"/>
    <w:tmpl w:val="95265C94"/>
    <w:lvl w:ilvl="0" w:tplc="606A2534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6" w:hanging="360"/>
      </w:pPr>
    </w:lvl>
    <w:lvl w:ilvl="2" w:tplc="0416001B" w:tentative="1">
      <w:start w:val="1"/>
      <w:numFmt w:val="lowerRoman"/>
      <w:lvlText w:val="%3."/>
      <w:lvlJc w:val="right"/>
      <w:pPr>
        <w:ind w:left="1956" w:hanging="180"/>
      </w:pPr>
    </w:lvl>
    <w:lvl w:ilvl="3" w:tplc="0416000F" w:tentative="1">
      <w:start w:val="1"/>
      <w:numFmt w:val="decimal"/>
      <w:lvlText w:val="%4."/>
      <w:lvlJc w:val="left"/>
      <w:pPr>
        <w:ind w:left="2676" w:hanging="360"/>
      </w:pPr>
    </w:lvl>
    <w:lvl w:ilvl="4" w:tplc="04160019" w:tentative="1">
      <w:start w:val="1"/>
      <w:numFmt w:val="lowerLetter"/>
      <w:lvlText w:val="%5."/>
      <w:lvlJc w:val="left"/>
      <w:pPr>
        <w:ind w:left="3396" w:hanging="360"/>
      </w:pPr>
    </w:lvl>
    <w:lvl w:ilvl="5" w:tplc="0416001B" w:tentative="1">
      <w:start w:val="1"/>
      <w:numFmt w:val="lowerRoman"/>
      <w:lvlText w:val="%6."/>
      <w:lvlJc w:val="right"/>
      <w:pPr>
        <w:ind w:left="4116" w:hanging="180"/>
      </w:pPr>
    </w:lvl>
    <w:lvl w:ilvl="6" w:tplc="0416000F" w:tentative="1">
      <w:start w:val="1"/>
      <w:numFmt w:val="decimal"/>
      <w:lvlText w:val="%7."/>
      <w:lvlJc w:val="left"/>
      <w:pPr>
        <w:ind w:left="4836" w:hanging="360"/>
      </w:pPr>
    </w:lvl>
    <w:lvl w:ilvl="7" w:tplc="04160019" w:tentative="1">
      <w:start w:val="1"/>
      <w:numFmt w:val="lowerLetter"/>
      <w:lvlText w:val="%8."/>
      <w:lvlJc w:val="left"/>
      <w:pPr>
        <w:ind w:left="5556" w:hanging="360"/>
      </w:pPr>
    </w:lvl>
    <w:lvl w:ilvl="8" w:tplc="0416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1" w15:restartNumberingAfterBreak="0">
    <w:nsid w:val="0B600A1C"/>
    <w:multiLevelType w:val="multilevel"/>
    <w:tmpl w:val="2C726D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45D5E3A"/>
    <w:multiLevelType w:val="multilevel"/>
    <w:tmpl w:val="33D4D0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71C390A"/>
    <w:multiLevelType w:val="hybridMultilevel"/>
    <w:tmpl w:val="CF045954"/>
    <w:lvl w:ilvl="0" w:tplc="436620CA">
      <w:start w:val="1"/>
      <w:numFmt w:val="lowerLetter"/>
      <w:lvlText w:val="%1)"/>
      <w:lvlJc w:val="left"/>
      <w:pPr>
        <w:ind w:left="458" w:hanging="245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7044520E">
      <w:numFmt w:val="bullet"/>
      <w:lvlText w:val="•"/>
      <w:lvlJc w:val="left"/>
      <w:pPr>
        <w:ind w:left="1408" w:hanging="245"/>
      </w:pPr>
      <w:rPr>
        <w:rFonts w:hint="default"/>
        <w:lang w:val="pt-PT" w:eastAsia="en-US" w:bidi="ar-SA"/>
      </w:rPr>
    </w:lvl>
    <w:lvl w:ilvl="2" w:tplc="5E848BFC">
      <w:numFmt w:val="bullet"/>
      <w:lvlText w:val="•"/>
      <w:lvlJc w:val="left"/>
      <w:pPr>
        <w:ind w:left="2357" w:hanging="245"/>
      </w:pPr>
      <w:rPr>
        <w:rFonts w:hint="default"/>
        <w:lang w:val="pt-PT" w:eastAsia="en-US" w:bidi="ar-SA"/>
      </w:rPr>
    </w:lvl>
    <w:lvl w:ilvl="3" w:tplc="ABD82A20">
      <w:numFmt w:val="bullet"/>
      <w:lvlText w:val="•"/>
      <w:lvlJc w:val="left"/>
      <w:pPr>
        <w:ind w:left="3305" w:hanging="245"/>
      </w:pPr>
      <w:rPr>
        <w:rFonts w:hint="default"/>
        <w:lang w:val="pt-PT" w:eastAsia="en-US" w:bidi="ar-SA"/>
      </w:rPr>
    </w:lvl>
    <w:lvl w:ilvl="4" w:tplc="99EA4AF8">
      <w:numFmt w:val="bullet"/>
      <w:lvlText w:val="•"/>
      <w:lvlJc w:val="left"/>
      <w:pPr>
        <w:ind w:left="4254" w:hanging="245"/>
      </w:pPr>
      <w:rPr>
        <w:rFonts w:hint="default"/>
        <w:lang w:val="pt-PT" w:eastAsia="en-US" w:bidi="ar-SA"/>
      </w:rPr>
    </w:lvl>
    <w:lvl w:ilvl="5" w:tplc="5A4201A0">
      <w:numFmt w:val="bullet"/>
      <w:lvlText w:val="•"/>
      <w:lvlJc w:val="left"/>
      <w:pPr>
        <w:ind w:left="5203" w:hanging="245"/>
      </w:pPr>
      <w:rPr>
        <w:rFonts w:hint="default"/>
        <w:lang w:val="pt-PT" w:eastAsia="en-US" w:bidi="ar-SA"/>
      </w:rPr>
    </w:lvl>
    <w:lvl w:ilvl="6" w:tplc="B11ABBB2">
      <w:numFmt w:val="bullet"/>
      <w:lvlText w:val="•"/>
      <w:lvlJc w:val="left"/>
      <w:pPr>
        <w:ind w:left="6151" w:hanging="245"/>
      </w:pPr>
      <w:rPr>
        <w:rFonts w:hint="default"/>
        <w:lang w:val="pt-PT" w:eastAsia="en-US" w:bidi="ar-SA"/>
      </w:rPr>
    </w:lvl>
    <w:lvl w:ilvl="7" w:tplc="12BC0D3A">
      <w:numFmt w:val="bullet"/>
      <w:lvlText w:val="•"/>
      <w:lvlJc w:val="left"/>
      <w:pPr>
        <w:ind w:left="7100" w:hanging="245"/>
      </w:pPr>
      <w:rPr>
        <w:rFonts w:hint="default"/>
        <w:lang w:val="pt-PT" w:eastAsia="en-US" w:bidi="ar-SA"/>
      </w:rPr>
    </w:lvl>
    <w:lvl w:ilvl="8" w:tplc="ECAC22CE">
      <w:numFmt w:val="bullet"/>
      <w:lvlText w:val="•"/>
      <w:lvlJc w:val="left"/>
      <w:pPr>
        <w:ind w:left="8049" w:hanging="245"/>
      </w:pPr>
      <w:rPr>
        <w:rFonts w:hint="default"/>
        <w:lang w:val="pt-PT" w:eastAsia="en-US" w:bidi="ar-SA"/>
      </w:rPr>
    </w:lvl>
  </w:abstractNum>
  <w:abstractNum w:abstractNumId="14" w15:restartNumberingAfterBreak="0">
    <w:nsid w:val="27FB09E4"/>
    <w:multiLevelType w:val="hybridMultilevel"/>
    <w:tmpl w:val="998C186C"/>
    <w:lvl w:ilvl="0" w:tplc="0E0417C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543F1"/>
    <w:multiLevelType w:val="hybridMultilevel"/>
    <w:tmpl w:val="4D064868"/>
    <w:lvl w:ilvl="0" w:tplc="7DDE167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92E16"/>
    <w:multiLevelType w:val="multilevel"/>
    <w:tmpl w:val="55E0F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CA57AFF"/>
    <w:multiLevelType w:val="hybridMultilevel"/>
    <w:tmpl w:val="C47A0C40"/>
    <w:lvl w:ilvl="0" w:tplc="6AEA20DC">
      <w:numFmt w:val="bullet"/>
      <w:lvlText w:val="·"/>
      <w:lvlJc w:val="left"/>
      <w:pPr>
        <w:ind w:left="69" w:hanging="111"/>
      </w:pPr>
      <w:rPr>
        <w:rFonts w:ascii="Arial" w:eastAsia="Arial" w:hAnsi="Arial" w:cs="Arial" w:hint="default"/>
        <w:w w:val="91"/>
        <w:sz w:val="23"/>
        <w:szCs w:val="23"/>
        <w:lang w:val="pt-PT" w:eastAsia="en-US" w:bidi="ar-SA"/>
      </w:rPr>
    </w:lvl>
    <w:lvl w:ilvl="1" w:tplc="DE38964A">
      <w:numFmt w:val="bullet"/>
      <w:lvlText w:val="•"/>
      <w:lvlJc w:val="left"/>
      <w:pPr>
        <w:ind w:left="733" w:hanging="111"/>
      </w:pPr>
      <w:rPr>
        <w:rFonts w:hint="default"/>
        <w:lang w:val="pt-PT" w:eastAsia="en-US" w:bidi="ar-SA"/>
      </w:rPr>
    </w:lvl>
    <w:lvl w:ilvl="2" w:tplc="434E70D4">
      <w:numFmt w:val="bullet"/>
      <w:lvlText w:val="•"/>
      <w:lvlJc w:val="left"/>
      <w:pPr>
        <w:ind w:left="1407" w:hanging="111"/>
      </w:pPr>
      <w:rPr>
        <w:rFonts w:hint="default"/>
        <w:lang w:val="pt-PT" w:eastAsia="en-US" w:bidi="ar-SA"/>
      </w:rPr>
    </w:lvl>
    <w:lvl w:ilvl="3" w:tplc="F0604262">
      <w:numFmt w:val="bullet"/>
      <w:lvlText w:val="•"/>
      <w:lvlJc w:val="left"/>
      <w:pPr>
        <w:ind w:left="2080" w:hanging="111"/>
      </w:pPr>
      <w:rPr>
        <w:rFonts w:hint="default"/>
        <w:lang w:val="pt-PT" w:eastAsia="en-US" w:bidi="ar-SA"/>
      </w:rPr>
    </w:lvl>
    <w:lvl w:ilvl="4" w:tplc="3A7AB522">
      <w:numFmt w:val="bullet"/>
      <w:lvlText w:val="•"/>
      <w:lvlJc w:val="left"/>
      <w:pPr>
        <w:ind w:left="2754" w:hanging="111"/>
      </w:pPr>
      <w:rPr>
        <w:rFonts w:hint="default"/>
        <w:lang w:val="pt-PT" w:eastAsia="en-US" w:bidi="ar-SA"/>
      </w:rPr>
    </w:lvl>
    <w:lvl w:ilvl="5" w:tplc="7E7CF3F6">
      <w:numFmt w:val="bullet"/>
      <w:lvlText w:val="•"/>
      <w:lvlJc w:val="left"/>
      <w:pPr>
        <w:ind w:left="3427" w:hanging="111"/>
      </w:pPr>
      <w:rPr>
        <w:rFonts w:hint="default"/>
        <w:lang w:val="pt-PT" w:eastAsia="en-US" w:bidi="ar-SA"/>
      </w:rPr>
    </w:lvl>
    <w:lvl w:ilvl="6" w:tplc="BDC6F3C0">
      <w:numFmt w:val="bullet"/>
      <w:lvlText w:val="•"/>
      <w:lvlJc w:val="left"/>
      <w:pPr>
        <w:ind w:left="4101" w:hanging="111"/>
      </w:pPr>
      <w:rPr>
        <w:rFonts w:hint="default"/>
        <w:lang w:val="pt-PT" w:eastAsia="en-US" w:bidi="ar-SA"/>
      </w:rPr>
    </w:lvl>
    <w:lvl w:ilvl="7" w:tplc="BFF6EDEC">
      <w:numFmt w:val="bullet"/>
      <w:lvlText w:val="•"/>
      <w:lvlJc w:val="left"/>
      <w:pPr>
        <w:ind w:left="4774" w:hanging="111"/>
      </w:pPr>
      <w:rPr>
        <w:rFonts w:hint="default"/>
        <w:lang w:val="pt-PT" w:eastAsia="en-US" w:bidi="ar-SA"/>
      </w:rPr>
    </w:lvl>
    <w:lvl w:ilvl="8" w:tplc="1D0461D4">
      <w:numFmt w:val="bullet"/>
      <w:lvlText w:val="•"/>
      <w:lvlJc w:val="left"/>
      <w:pPr>
        <w:ind w:left="5448" w:hanging="111"/>
      </w:pPr>
      <w:rPr>
        <w:rFonts w:hint="default"/>
        <w:lang w:val="pt-PT" w:eastAsia="en-US" w:bidi="ar-SA"/>
      </w:rPr>
    </w:lvl>
  </w:abstractNum>
  <w:abstractNum w:abstractNumId="18" w15:restartNumberingAfterBreak="0">
    <w:nsid w:val="328E2C6C"/>
    <w:multiLevelType w:val="hybridMultilevel"/>
    <w:tmpl w:val="27EA95F2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26AC6"/>
    <w:multiLevelType w:val="multilevel"/>
    <w:tmpl w:val="AA0E8C04"/>
    <w:lvl w:ilvl="0">
      <w:start w:val="1"/>
      <w:numFmt w:val="decimal"/>
      <w:lvlText w:val="%1"/>
      <w:lvlJc w:val="left"/>
      <w:pPr>
        <w:ind w:left="458" w:hanging="406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458" w:hanging="406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57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5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4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1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0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9" w:hanging="406"/>
      </w:pPr>
      <w:rPr>
        <w:rFonts w:hint="default"/>
        <w:lang w:val="pt-PT" w:eastAsia="en-US" w:bidi="ar-SA"/>
      </w:rPr>
    </w:lvl>
  </w:abstractNum>
  <w:abstractNum w:abstractNumId="20" w15:restartNumberingAfterBreak="0">
    <w:nsid w:val="32FE00D0"/>
    <w:multiLevelType w:val="multilevel"/>
    <w:tmpl w:val="AE3A8F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1" w15:restartNumberingAfterBreak="0">
    <w:nsid w:val="348F17CA"/>
    <w:multiLevelType w:val="hybridMultilevel"/>
    <w:tmpl w:val="B286571A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654CF"/>
    <w:multiLevelType w:val="multilevel"/>
    <w:tmpl w:val="84C4D354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23" w15:restartNumberingAfterBreak="0">
    <w:nsid w:val="39A82B42"/>
    <w:multiLevelType w:val="hybridMultilevel"/>
    <w:tmpl w:val="713CAB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C135BF"/>
    <w:multiLevelType w:val="hybridMultilevel"/>
    <w:tmpl w:val="3876958C"/>
    <w:lvl w:ilvl="0" w:tplc="A9605900">
      <w:numFmt w:val="bullet"/>
      <w:lvlText w:val="·"/>
      <w:lvlJc w:val="left"/>
      <w:pPr>
        <w:ind w:left="69" w:hanging="111"/>
      </w:pPr>
      <w:rPr>
        <w:rFonts w:ascii="Arial" w:eastAsia="Arial" w:hAnsi="Arial" w:cs="Arial" w:hint="default"/>
        <w:w w:val="91"/>
        <w:sz w:val="23"/>
        <w:szCs w:val="23"/>
        <w:lang w:val="pt-PT" w:eastAsia="en-US" w:bidi="ar-SA"/>
      </w:rPr>
    </w:lvl>
    <w:lvl w:ilvl="1" w:tplc="AA10A850">
      <w:numFmt w:val="bullet"/>
      <w:lvlText w:val="•"/>
      <w:lvlJc w:val="left"/>
      <w:pPr>
        <w:ind w:left="733" w:hanging="111"/>
      </w:pPr>
      <w:rPr>
        <w:rFonts w:hint="default"/>
        <w:lang w:val="pt-PT" w:eastAsia="en-US" w:bidi="ar-SA"/>
      </w:rPr>
    </w:lvl>
    <w:lvl w:ilvl="2" w:tplc="B394E792">
      <w:numFmt w:val="bullet"/>
      <w:lvlText w:val="•"/>
      <w:lvlJc w:val="left"/>
      <w:pPr>
        <w:ind w:left="1407" w:hanging="111"/>
      </w:pPr>
      <w:rPr>
        <w:rFonts w:hint="default"/>
        <w:lang w:val="pt-PT" w:eastAsia="en-US" w:bidi="ar-SA"/>
      </w:rPr>
    </w:lvl>
    <w:lvl w:ilvl="3" w:tplc="786AE95E">
      <w:numFmt w:val="bullet"/>
      <w:lvlText w:val="•"/>
      <w:lvlJc w:val="left"/>
      <w:pPr>
        <w:ind w:left="2080" w:hanging="111"/>
      </w:pPr>
      <w:rPr>
        <w:rFonts w:hint="default"/>
        <w:lang w:val="pt-PT" w:eastAsia="en-US" w:bidi="ar-SA"/>
      </w:rPr>
    </w:lvl>
    <w:lvl w:ilvl="4" w:tplc="76FAD786">
      <w:numFmt w:val="bullet"/>
      <w:lvlText w:val="•"/>
      <w:lvlJc w:val="left"/>
      <w:pPr>
        <w:ind w:left="2754" w:hanging="111"/>
      </w:pPr>
      <w:rPr>
        <w:rFonts w:hint="default"/>
        <w:lang w:val="pt-PT" w:eastAsia="en-US" w:bidi="ar-SA"/>
      </w:rPr>
    </w:lvl>
    <w:lvl w:ilvl="5" w:tplc="D16483C6">
      <w:numFmt w:val="bullet"/>
      <w:lvlText w:val="•"/>
      <w:lvlJc w:val="left"/>
      <w:pPr>
        <w:ind w:left="3427" w:hanging="111"/>
      </w:pPr>
      <w:rPr>
        <w:rFonts w:hint="default"/>
        <w:lang w:val="pt-PT" w:eastAsia="en-US" w:bidi="ar-SA"/>
      </w:rPr>
    </w:lvl>
    <w:lvl w:ilvl="6" w:tplc="A8B812A2">
      <w:numFmt w:val="bullet"/>
      <w:lvlText w:val="•"/>
      <w:lvlJc w:val="left"/>
      <w:pPr>
        <w:ind w:left="4101" w:hanging="111"/>
      </w:pPr>
      <w:rPr>
        <w:rFonts w:hint="default"/>
        <w:lang w:val="pt-PT" w:eastAsia="en-US" w:bidi="ar-SA"/>
      </w:rPr>
    </w:lvl>
    <w:lvl w:ilvl="7" w:tplc="1CCC2A20">
      <w:numFmt w:val="bullet"/>
      <w:lvlText w:val="•"/>
      <w:lvlJc w:val="left"/>
      <w:pPr>
        <w:ind w:left="4774" w:hanging="111"/>
      </w:pPr>
      <w:rPr>
        <w:rFonts w:hint="default"/>
        <w:lang w:val="pt-PT" w:eastAsia="en-US" w:bidi="ar-SA"/>
      </w:rPr>
    </w:lvl>
    <w:lvl w:ilvl="8" w:tplc="88280E28">
      <w:numFmt w:val="bullet"/>
      <w:lvlText w:val="•"/>
      <w:lvlJc w:val="left"/>
      <w:pPr>
        <w:ind w:left="5448" w:hanging="111"/>
      </w:pPr>
      <w:rPr>
        <w:rFonts w:hint="default"/>
        <w:lang w:val="pt-PT" w:eastAsia="en-US" w:bidi="ar-SA"/>
      </w:rPr>
    </w:lvl>
  </w:abstractNum>
  <w:abstractNum w:abstractNumId="25" w15:restartNumberingAfterBreak="0">
    <w:nsid w:val="3C6D69B7"/>
    <w:multiLevelType w:val="hybridMultilevel"/>
    <w:tmpl w:val="F56CED86"/>
    <w:lvl w:ilvl="0" w:tplc="EE3CF5F8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B3B43"/>
    <w:multiLevelType w:val="multilevel"/>
    <w:tmpl w:val="B3182DCE"/>
    <w:lvl w:ilvl="0">
      <w:start w:val="5"/>
      <w:numFmt w:val="decimal"/>
      <w:lvlText w:val="%1"/>
      <w:lvlJc w:val="left"/>
      <w:pPr>
        <w:ind w:left="458" w:hanging="40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58" w:hanging="401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57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5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4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1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0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9" w:hanging="401"/>
      </w:pPr>
      <w:rPr>
        <w:rFonts w:hint="default"/>
        <w:lang w:val="pt-PT" w:eastAsia="en-US" w:bidi="ar-SA"/>
      </w:rPr>
    </w:lvl>
  </w:abstractNum>
  <w:abstractNum w:abstractNumId="27" w15:restartNumberingAfterBreak="0">
    <w:nsid w:val="44663995"/>
    <w:multiLevelType w:val="multilevel"/>
    <w:tmpl w:val="00000004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8" w15:restartNumberingAfterBreak="0">
    <w:nsid w:val="486102D5"/>
    <w:multiLevelType w:val="hybridMultilevel"/>
    <w:tmpl w:val="CE4E166E"/>
    <w:lvl w:ilvl="0" w:tplc="C6D461FA">
      <w:start w:val="1"/>
      <w:numFmt w:val="upperRoman"/>
      <w:lvlText w:val="%1"/>
      <w:lvlJc w:val="left"/>
      <w:pPr>
        <w:ind w:left="569" w:hanging="111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476AFF62">
      <w:numFmt w:val="bullet"/>
      <w:lvlText w:val="•"/>
      <w:lvlJc w:val="left"/>
      <w:pPr>
        <w:ind w:left="1498" w:hanging="111"/>
      </w:pPr>
      <w:rPr>
        <w:rFonts w:hint="default"/>
        <w:lang w:val="pt-PT" w:eastAsia="en-US" w:bidi="ar-SA"/>
      </w:rPr>
    </w:lvl>
    <w:lvl w:ilvl="2" w:tplc="05864D00">
      <w:numFmt w:val="bullet"/>
      <w:lvlText w:val="•"/>
      <w:lvlJc w:val="left"/>
      <w:pPr>
        <w:ind w:left="2437" w:hanging="111"/>
      </w:pPr>
      <w:rPr>
        <w:rFonts w:hint="default"/>
        <w:lang w:val="pt-PT" w:eastAsia="en-US" w:bidi="ar-SA"/>
      </w:rPr>
    </w:lvl>
    <w:lvl w:ilvl="3" w:tplc="613A815C">
      <w:numFmt w:val="bullet"/>
      <w:lvlText w:val="•"/>
      <w:lvlJc w:val="left"/>
      <w:pPr>
        <w:ind w:left="3375" w:hanging="111"/>
      </w:pPr>
      <w:rPr>
        <w:rFonts w:hint="default"/>
        <w:lang w:val="pt-PT" w:eastAsia="en-US" w:bidi="ar-SA"/>
      </w:rPr>
    </w:lvl>
    <w:lvl w:ilvl="4" w:tplc="15B645D2">
      <w:numFmt w:val="bullet"/>
      <w:lvlText w:val="•"/>
      <w:lvlJc w:val="left"/>
      <w:pPr>
        <w:ind w:left="4314" w:hanging="111"/>
      </w:pPr>
      <w:rPr>
        <w:rFonts w:hint="default"/>
        <w:lang w:val="pt-PT" w:eastAsia="en-US" w:bidi="ar-SA"/>
      </w:rPr>
    </w:lvl>
    <w:lvl w:ilvl="5" w:tplc="DF2079D0">
      <w:numFmt w:val="bullet"/>
      <w:lvlText w:val="•"/>
      <w:lvlJc w:val="left"/>
      <w:pPr>
        <w:ind w:left="5253" w:hanging="111"/>
      </w:pPr>
      <w:rPr>
        <w:rFonts w:hint="default"/>
        <w:lang w:val="pt-PT" w:eastAsia="en-US" w:bidi="ar-SA"/>
      </w:rPr>
    </w:lvl>
    <w:lvl w:ilvl="6" w:tplc="8F1E060E">
      <w:numFmt w:val="bullet"/>
      <w:lvlText w:val="•"/>
      <w:lvlJc w:val="left"/>
      <w:pPr>
        <w:ind w:left="6191" w:hanging="111"/>
      </w:pPr>
      <w:rPr>
        <w:rFonts w:hint="default"/>
        <w:lang w:val="pt-PT" w:eastAsia="en-US" w:bidi="ar-SA"/>
      </w:rPr>
    </w:lvl>
    <w:lvl w:ilvl="7" w:tplc="C6702CA6">
      <w:numFmt w:val="bullet"/>
      <w:lvlText w:val="•"/>
      <w:lvlJc w:val="left"/>
      <w:pPr>
        <w:ind w:left="7130" w:hanging="111"/>
      </w:pPr>
      <w:rPr>
        <w:rFonts w:hint="default"/>
        <w:lang w:val="pt-PT" w:eastAsia="en-US" w:bidi="ar-SA"/>
      </w:rPr>
    </w:lvl>
    <w:lvl w:ilvl="8" w:tplc="3852F992">
      <w:numFmt w:val="bullet"/>
      <w:lvlText w:val="•"/>
      <w:lvlJc w:val="left"/>
      <w:pPr>
        <w:ind w:left="8069" w:hanging="111"/>
      </w:pPr>
      <w:rPr>
        <w:rFonts w:hint="default"/>
        <w:lang w:val="pt-PT" w:eastAsia="en-US" w:bidi="ar-SA"/>
      </w:rPr>
    </w:lvl>
  </w:abstractNum>
  <w:abstractNum w:abstractNumId="29" w15:restartNumberingAfterBreak="0">
    <w:nsid w:val="48A63BAF"/>
    <w:multiLevelType w:val="hybridMultilevel"/>
    <w:tmpl w:val="B4825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585A75"/>
    <w:multiLevelType w:val="multilevel"/>
    <w:tmpl w:val="B43CF21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31" w15:restartNumberingAfterBreak="0">
    <w:nsid w:val="4B401B8D"/>
    <w:multiLevelType w:val="multilevel"/>
    <w:tmpl w:val="43D246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4BB104A0"/>
    <w:multiLevelType w:val="multilevel"/>
    <w:tmpl w:val="AA0E8C04"/>
    <w:lvl w:ilvl="0">
      <w:start w:val="1"/>
      <w:numFmt w:val="decimal"/>
      <w:lvlText w:val="%1"/>
      <w:lvlJc w:val="left"/>
      <w:pPr>
        <w:ind w:left="458" w:hanging="406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458" w:hanging="406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57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5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4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1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0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9" w:hanging="406"/>
      </w:pPr>
      <w:rPr>
        <w:rFonts w:hint="default"/>
        <w:lang w:val="pt-PT" w:eastAsia="en-US" w:bidi="ar-SA"/>
      </w:rPr>
    </w:lvl>
  </w:abstractNum>
  <w:abstractNum w:abstractNumId="33" w15:restartNumberingAfterBreak="0">
    <w:nsid w:val="54FB59E2"/>
    <w:multiLevelType w:val="multilevel"/>
    <w:tmpl w:val="F1A83D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6926AFE"/>
    <w:multiLevelType w:val="multilevel"/>
    <w:tmpl w:val="B28083E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2191A1E"/>
    <w:multiLevelType w:val="multilevel"/>
    <w:tmpl w:val="5344CD0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6D82A9C"/>
    <w:multiLevelType w:val="hybridMultilevel"/>
    <w:tmpl w:val="E39A1C30"/>
    <w:lvl w:ilvl="0" w:tplc="DDCC5C7C">
      <w:start w:val="5"/>
      <w:numFmt w:val="decimal"/>
      <w:lvlText w:val="%1"/>
      <w:lvlJc w:val="left"/>
      <w:pPr>
        <w:ind w:left="549" w:hanging="346"/>
      </w:pPr>
      <w:rPr>
        <w:rFonts w:hint="default"/>
        <w:lang w:val="pt-BR" w:eastAsia="pt-BR" w:bidi="pt-BR"/>
      </w:rPr>
    </w:lvl>
    <w:lvl w:ilvl="1" w:tplc="9D7C1EAC">
      <w:numFmt w:val="none"/>
      <w:lvlText w:val=""/>
      <w:lvlJc w:val="left"/>
      <w:pPr>
        <w:tabs>
          <w:tab w:val="num" w:pos="360"/>
        </w:tabs>
      </w:pPr>
    </w:lvl>
    <w:lvl w:ilvl="2" w:tplc="1270A6DC">
      <w:numFmt w:val="bullet"/>
      <w:lvlText w:val="•"/>
      <w:lvlJc w:val="left"/>
      <w:pPr>
        <w:ind w:left="2441" w:hanging="346"/>
      </w:pPr>
      <w:rPr>
        <w:rFonts w:hint="default"/>
        <w:lang w:val="pt-BR" w:eastAsia="pt-BR" w:bidi="pt-BR"/>
      </w:rPr>
    </w:lvl>
    <w:lvl w:ilvl="3" w:tplc="EC6802EA">
      <w:numFmt w:val="bullet"/>
      <w:lvlText w:val="•"/>
      <w:lvlJc w:val="left"/>
      <w:pPr>
        <w:ind w:left="3391" w:hanging="346"/>
      </w:pPr>
      <w:rPr>
        <w:rFonts w:hint="default"/>
        <w:lang w:val="pt-BR" w:eastAsia="pt-BR" w:bidi="pt-BR"/>
      </w:rPr>
    </w:lvl>
    <w:lvl w:ilvl="4" w:tplc="1FFEB50E">
      <w:numFmt w:val="bullet"/>
      <w:lvlText w:val="•"/>
      <w:lvlJc w:val="left"/>
      <w:pPr>
        <w:ind w:left="4342" w:hanging="346"/>
      </w:pPr>
      <w:rPr>
        <w:rFonts w:hint="default"/>
        <w:lang w:val="pt-BR" w:eastAsia="pt-BR" w:bidi="pt-BR"/>
      </w:rPr>
    </w:lvl>
    <w:lvl w:ilvl="5" w:tplc="71AC33C8">
      <w:numFmt w:val="bullet"/>
      <w:lvlText w:val="•"/>
      <w:lvlJc w:val="left"/>
      <w:pPr>
        <w:ind w:left="5293" w:hanging="346"/>
      </w:pPr>
      <w:rPr>
        <w:rFonts w:hint="default"/>
        <w:lang w:val="pt-BR" w:eastAsia="pt-BR" w:bidi="pt-BR"/>
      </w:rPr>
    </w:lvl>
    <w:lvl w:ilvl="6" w:tplc="C972BF4E">
      <w:numFmt w:val="bullet"/>
      <w:lvlText w:val="•"/>
      <w:lvlJc w:val="left"/>
      <w:pPr>
        <w:ind w:left="6243" w:hanging="346"/>
      </w:pPr>
      <w:rPr>
        <w:rFonts w:hint="default"/>
        <w:lang w:val="pt-BR" w:eastAsia="pt-BR" w:bidi="pt-BR"/>
      </w:rPr>
    </w:lvl>
    <w:lvl w:ilvl="7" w:tplc="9EC46CBE">
      <w:numFmt w:val="bullet"/>
      <w:lvlText w:val="•"/>
      <w:lvlJc w:val="left"/>
      <w:pPr>
        <w:ind w:left="7194" w:hanging="346"/>
      </w:pPr>
      <w:rPr>
        <w:rFonts w:hint="default"/>
        <w:lang w:val="pt-BR" w:eastAsia="pt-BR" w:bidi="pt-BR"/>
      </w:rPr>
    </w:lvl>
    <w:lvl w:ilvl="8" w:tplc="3716962E">
      <w:numFmt w:val="bullet"/>
      <w:lvlText w:val="•"/>
      <w:lvlJc w:val="left"/>
      <w:pPr>
        <w:ind w:left="8145" w:hanging="346"/>
      </w:pPr>
      <w:rPr>
        <w:rFonts w:hint="default"/>
        <w:lang w:val="pt-BR" w:eastAsia="pt-BR" w:bidi="pt-BR"/>
      </w:rPr>
    </w:lvl>
  </w:abstractNum>
  <w:abstractNum w:abstractNumId="37" w15:restartNumberingAfterBreak="0">
    <w:nsid w:val="6D2859EF"/>
    <w:multiLevelType w:val="hybridMultilevel"/>
    <w:tmpl w:val="1D7C6F1A"/>
    <w:lvl w:ilvl="0" w:tplc="BD446EC6">
      <w:start w:val="5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8" w15:restartNumberingAfterBreak="0">
    <w:nsid w:val="71575B0D"/>
    <w:multiLevelType w:val="multilevel"/>
    <w:tmpl w:val="737A709A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9" w15:restartNumberingAfterBreak="0">
    <w:nsid w:val="71F47F60"/>
    <w:multiLevelType w:val="hybridMultilevel"/>
    <w:tmpl w:val="D9A40E9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66FBE"/>
    <w:multiLevelType w:val="multilevel"/>
    <w:tmpl w:val="1A16096C"/>
    <w:lvl w:ilvl="0">
      <w:start w:val="1"/>
      <w:numFmt w:val="decimal"/>
      <w:lvlText w:val="%1."/>
      <w:lvlJc w:val="left"/>
      <w:pPr>
        <w:ind w:left="742" w:hanging="28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58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762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85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8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1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4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7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0" w:hanging="428"/>
      </w:pPr>
      <w:rPr>
        <w:rFonts w:hint="default"/>
        <w:lang w:val="pt-PT" w:eastAsia="en-US" w:bidi="ar-SA"/>
      </w:rPr>
    </w:lvl>
  </w:abstractNum>
  <w:abstractNum w:abstractNumId="41" w15:restartNumberingAfterBreak="0">
    <w:nsid w:val="76AC6B38"/>
    <w:multiLevelType w:val="hybridMultilevel"/>
    <w:tmpl w:val="615679B6"/>
    <w:lvl w:ilvl="0" w:tplc="A97EB1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79574FA6"/>
    <w:multiLevelType w:val="hybridMultilevel"/>
    <w:tmpl w:val="280A5540"/>
    <w:lvl w:ilvl="0" w:tplc="A35ED31A">
      <w:start w:val="6"/>
      <w:numFmt w:val="decimal"/>
      <w:lvlText w:val="%1"/>
      <w:lvlJc w:val="left"/>
      <w:pPr>
        <w:ind w:left="8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8" w:hanging="360"/>
      </w:pPr>
    </w:lvl>
    <w:lvl w:ilvl="2" w:tplc="0416001B" w:tentative="1">
      <w:start w:val="1"/>
      <w:numFmt w:val="lowerRoman"/>
      <w:lvlText w:val="%3."/>
      <w:lvlJc w:val="right"/>
      <w:pPr>
        <w:ind w:left="2258" w:hanging="180"/>
      </w:pPr>
    </w:lvl>
    <w:lvl w:ilvl="3" w:tplc="0416000F" w:tentative="1">
      <w:start w:val="1"/>
      <w:numFmt w:val="decimal"/>
      <w:lvlText w:val="%4."/>
      <w:lvlJc w:val="left"/>
      <w:pPr>
        <w:ind w:left="2978" w:hanging="360"/>
      </w:pPr>
    </w:lvl>
    <w:lvl w:ilvl="4" w:tplc="04160019" w:tentative="1">
      <w:start w:val="1"/>
      <w:numFmt w:val="lowerLetter"/>
      <w:lvlText w:val="%5."/>
      <w:lvlJc w:val="left"/>
      <w:pPr>
        <w:ind w:left="3698" w:hanging="360"/>
      </w:pPr>
    </w:lvl>
    <w:lvl w:ilvl="5" w:tplc="0416001B" w:tentative="1">
      <w:start w:val="1"/>
      <w:numFmt w:val="lowerRoman"/>
      <w:lvlText w:val="%6."/>
      <w:lvlJc w:val="right"/>
      <w:pPr>
        <w:ind w:left="4418" w:hanging="180"/>
      </w:pPr>
    </w:lvl>
    <w:lvl w:ilvl="6" w:tplc="0416000F" w:tentative="1">
      <w:start w:val="1"/>
      <w:numFmt w:val="decimal"/>
      <w:lvlText w:val="%7."/>
      <w:lvlJc w:val="left"/>
      <w:pPr>
        <w:ind w:left="5138" w:hanging="360"/>
      </w:pPr>
    </w:lvl>
    <w:lvl w:ilvl="7" w:tplc="04160019" w:tentative="1">
      <w:start w:val="1"/>
      <w:numFmt w:val="lowerLetter"/>
      <w:lvlText w:val="%8."/>
      <w:lvlJc w:val="left"/>
      <w:pPr>
        <w:ind w:left="5858" w:hanging="360"/>
      </w:pPr>
    </w:lvl>
    <w:lvl w:ilvl="8" w:tplc="0416001B" w:tentative="1">
      <w:start w:val="1"/>
      <w:numFmt w:val="lowerRoman"/>
      <w:lvlText w:val="%9."/>
      <w:lvlJc w:val="right"/>
      <w:pPr>
        <w:ind w:left="6578" w:hanging="180"/>
      </w:pPr>
    </w:lvl>
  </w:abstractNum>
  <w:num w:numId="1">
    <w:abstractNumId w:val="26"/>
  </w:num>
  <w:num w:numId="2">
    <w:abstractNumId w:val="28"/>
  </w:num>
  <w:num w:numId="3">
    <w:abstractNumId w:val="13"/>
  </w:num>
  <w:num w:numId="4">
    <w:abstractNumId w:val="32"/>
  </w:num>
  <w:num w:numId="5">
    <w:abstractNumId w:val="40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  <w:num w:numId="12">
    <w:abstractNumId w:val="27"/>
  </w:num>
  <w:num w:numId="13">
    <w:abstractNumId w:val="19"/>
  </w:num>
  <w:num w:numId="14">
    <w:abstractNumId w:val="33"/>
  </w:num>
  <w:num w:numId="15">
    <w:abstractNumId w:val="9"/>
  </w:num>
  <w:num w:numId="16">
    <w:abstractNumId w:val="6"/>
  </w:num>
  <w:num w:numId="17">
    <w:abstractNumId w:val="37"/>
  </w:num>
  <w:num w:numId="18">
    <w:abstractNumId w:val="42"/>
  </w:num>
  <w:num w:numId="19">
    <w:abstractNumId w:val="21"/>
  </w:num>
  <w:num w:numId="20">
    <w:abstractNumId w:val="35"/>
  </w:num>
  <w:num w:numId="21">
    <w:abstractNumId w:val="18"/>
  </w:num>
  <w:num w:numId="22">
    <w:abstractNumId w:val="36"/>
  </w:num>
  <w:num w:numId="23">
    <w:abstractNumId w:val="11"/>
  </w:num>
  <w:num w:numId="24">
    <w:abstractNumId w:val="16"/>
  </w:num>
  <w:num w:numId="25">
    <w:abstractNumId w:val="38"/>
  </w:num>
  <w:num w:numId="26">
    <w:abstractNumId w:val="8"/>
  </w:num>
  <w:num w:numId="27">
    <w:abstractNumId w:val="24"/>
  </w:num>
  <w:num w:numId="28">
    <w:abstractNumId w:val="17"/>
  </w:num>
  <w:num w:numId="29">
    <w:abstractNumId w:val="39"/>
  </w:num>
  <w:num w:numId="30">
    <w:abstractNumId w:val="7"/>
  </w:num>
  <w:num w:numId="31">
    <w:abstractNumId w:val="10"/>
  </w:num>
  <w:num w:numId="32">
    <w:abstractNumId w:val="12"/>
  </w:num>
  <w:num w:numId="33">
    <w:abstractNumId w:val="23"/>
  </w:num>
  <w:num w:numId="34">
    <w:abstractNumId w:val="30"/>
  </w:num>
  <w:num w:numId="35">
    <w:abstractNumId w:val="15"/>
  </w:num>
  <w:num w:numId="36">
    <w:abstractNumId w:val="20"/>
  </w:num>
  <w:num w:numId="37">
    <w:abstractNumId w:val="31"/>
  </w:num>
  <w:num w:numId="38">
    <w:abstractNumId w:val="41"/>
  </w:num>
  <w:num w:numId="39">
    <w:abstractNumId w:val="22"/>
  </w:num>
  <w:num w:numId="40">
    <w:abstractNumId w:val="14"/>
  </w:num>
  <w:num w:numId="41">
    <w:abstractNumId w:val="34"/>
  </w:num>
  <w:num w:numId="42">
    <w:abstractNumId w:val="25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93B"/>
    <w:rsid w:val="00013B5C"/>
    <w:rsid w:val="00016D5F"/>
    <w:rsid w:val="000200DF"/>
    <w:rsid w:val="00026064"/>
    <w:rsid w:val="00026AD1"/>
    <w:rsid w:val="00027F0C"/>
    <w:rsid w:val="00034D69"/>
    <w:rsid w:val="00040203"/>
    <w:rsid w:val="00050408"/>
    <w:rsid w:val="00052CB3"/>
    <w:rsid w:val="000634AC"/>
    <w:rsid w:val="000679EA"/>
    <w:rsid w:val="00070041"/>
    <w:rsid w:val="00071505"/>
    <w:rsid w:val="00094047"/>
    <w:rsid w:val="000A1DC9"/>
    <w:rsid w:val="000A491C"/>
    <w:rsid w:val="000B0BCD"/>
    <w:rsid w:val="000B3630"/>
    <w:rsid w:val="000B4825"/>
    <w:rsid w:val="000C1994"/>
    <w:rsid w:val="000D11F7"/>
    <w:rsid w:val="000D3821"/>
    <w:rsid w:val="000D54F5"/>
    <w:rsid w:val="000E2D6E"/>
    <w:rsid w:val="000E65FF"/>
    <w:rsid w:val="000F386E"/>
    <w:rsid w:val="000F7FB4"/>
    <w:rsid w:val="00106080"/>
    <w:rsid w:val="00106BAC"/>
    <w:rsid w:val="00110997"/>
    <w:rsid w:val="001223F1"/>
    <w:rsid w:val="00124F39"/>
    <w:rsid w:val="00127281"/>
    <w:rsid w:val="00137008"/>
    <w:rsid w:val="001452A2"/>
    <w:rsid w:val="001455FB"/>
    <w:rsid w:val="001559A2"/>
    <w:rsid w:val="0015765E"/>
    <w:rsid w:val="00163C6F"/>
    <w:rsid w:val="001645C5"/>
    <w:rsid w:val="00164912"/>
    <w:rsid w:val="0016524E"/>
    <w:rsid w:val="0016789B"/>
    <w:rsid w:val="0017382F"/>
    <w:rsid w:val="001802F1"/>
    <w:rsid w:val="001837E3"/>
    <w:rsid w:val="00192D2E"/>
    <w:rsid w:val="001A42F6"/>
    <w:rsid w:val="001A4754"/>
    <w:rsid w:val="001B3AF9"/>
    <w:rsid w:val="001C5B3F"/>
    <w:rsid w:val="001D2A1B"/>
    <w:rsid w:val="001E2AF8"/>
    <w:rsid w:val="001F3EC0"/>
    <w:rsid w:val="001F4980"/>
    <w:rsid w:val="001F7309"/>
    <w:rsid w:val="0021534F"/>
    <w:rsid w:val="00216840"/>
    <w:rsid w:val="0022007F"/>
    <w:rsid w:val="0022377A"/>
    <w:rsid w:val="00230DE4"/>
    <w:rsid w:val="00233FF5"/>
    <w:rsid w:val="00246A8C"/>
    <w:rsid w:val="00250F18"/>
    <w:rsid w:val="00256E6B"/>
    <w:rsid w:val="00260922"/>
    <w:rsid w:val="002654E1"/>
    <w:rsid w:val="002804AB"/>
    <w:rsid w:val="00282C36"/>
    <w:rsid w:val="002950D8"/>
    <w:rsid w:val="002972B9"/>
    <w:rsid w:val="002C14EC"/>
    <w:rsid w:val="002C2023"/>
    <w:rsid w:val="002C2403"/>
    <w:rsid w:val="002C3276"/>
    <w:rsid w:val="002C5773"/>
    <w:rsid w:val="002D0C0F"/>
    <w:rsid w:val="002D2DD3"/>
    <w:rsid w:val="002D55D2"/>
    <w:rsid w:val="002D7EC2"/>
    <w:rsid w:val="002F1FF0"/>
    <w:rsid w:val="002F6E48"/>
    <w:rsid w:val="003033C6"/>
    <w:rsid w:val="00312B7E"/>
    <w:rsid w:val="00315B1B"/>
    <w:rsid w:val="00331B0E"/>
    <w:rsid w:val="00333849"/>
    <w:rsid w:val="003358B0"/>
    <w:rsid w:val="00340316"/>
    <w:rsid w:val="00344ACE"/>
    <w:rsid w:val="00352F38"/>
    <w:rsid w:val="0035352A"/>
    <w:rsid w:val="00354F22"/>
    <w:rsid w:val="00360A8D"/>
    <w:rsid w:val="00361179"/>
    <w:rsid w:val="00370CFA"/>
    <w:rsid w:val="003730FE"/>
    <w:rsid w:val="003842F6"/>
    <w:rsid w:val="003909EF"/>
    <w:rsid w:val="00396145"/>
    <w:rsid w:val="003973A6"/>
    <w:rsid w:val="003A0909"/>
    <w:rsid w:val="003B2370"/>
    <w:rsid w:val="003B3AD1"/>
    <w:rsid w:val="003B4D7F"/>
    <w:rsid w:val="003B56AD"/>
    <w:rsid w:val="003C369A"/>
    <w:rsid w:val="003C740D"/>
    <w:rsid w:val="003E172E"/>
    <w:rsid w:val="003E5B60"/>
    <w:rsid w:val="003F10A5"/>
    <w:rsid w:val="003F1FDB"/>
    <w:rsid w:val="003F411D"/>
    <w:rsid w:val="003F7A67"/>
    <w:rsid w:val="003F7AA0"/>
    <w:rsid w:val="0040019B"/>
    <w:rsid w:val="0040209D"/>
    <w:rsid w:val="004043B7"/>
    <w:rsid w:val="00406E0E"/>
    <w:rsid w:val="00410215"/>
    <w:rsid w:val="00410E3E"/>
    <w:rsid w:val="00412165"/>
    <w:rsid w:val="004149A8"/>
    <w:rsid w:val="00417934"/>
    <w:rsid w:val="0042008B"/>
    <w:rsid w:val="0042321C"/>
    <w:rsid w:val="004303ED"/>
    <w:rsid w:val="0044378A"/>
    <w:rsid w:val="004441FB"/>
    <w:rsid w:val="0045234D"/>
    <w:rsid w:val="004552B0"/>
    <w:rsid w:val="0046039B"/>
    <w:rsid w:val="00463C6C"/>
    <w:rsid w:val="00466BFC"/>
    <w:rsid w:val="0048002F"/>
    <w:rsid w:val="004818BF"/>
    <w:rsid w:val="00483D46"/>
    <w:rsid w:val="00492AFB"/>
    <w:rsid w:val="004947E3"/>
    <w:rsid w:val="0049522C"/>
    <w:rsid w:val="0049592A"/>
    <w:rsid w:val="00496FC2"/>
    <w:rsid w:val="004A0544"/>
    <w:rsid w:val="004A1980"/>
    <w:rsid w:val="004A347E"/>
    <w:rsid w:val="004B2519"/>
    <w:rsid w:val="004C181C"/>
    <w:rsid w:val="004C211C"/>
    <w:rsid w:val="004C51FC"/>
    <w:rsid w:val="004C6343"/>
    <w:rsid w:val="004E3036"/>
    <w:rsid w:val="004E672E"/>
    <w:rsid w:val="005036AC"/>
    <w:rsid w:val="0050400B"/>
    <w:rsid w:val="005061F8"/>
    <w:rsid w:val="00506419"/>
    <w:rsid w:val="00506803"/>
    <w:rsid w:val="00507AA3"/>
    <w:rsid w:val="00513666"/>
    <w:rsid w:val="005165C3"/>
    <w:rsid w:val="005177C9"/>
    <w:rsid w:val="00521B2B"/>
    <w:rsid w:val="005237BE"/>
    <w:rsid w:val="00524037"/>
    <w:rsid w:val="00532855"/>
    <w:rsid w:val="00550557"/>
    <w:rsid w:val="00551E7E"/>
    <w:rsid w:val="0055309A"/>
    <w:rsid w:val="00555CF3"/>
    <w:rsid w:val="00560EDD"/>
    <w:rsid w:val="005744B1"/>
    <w:rsid w:val="00577A98"/>
    <w:rsid w:val="00583B0C"/>
    <w:rsid w:val="00595D26"/>
    <w:rsid w:val="005A6AF4"/>
    <w:rsid w:val="005B562F"/>
    <w:rsid w:val="005B7DB2"/>
    <w:rsid w:val="005C365F"/>
    <w:rsid w:val="005C5944"/>
    <w:rsid w:val="005C7C3F"/>
    <w:rsid w:val="005D2762"/>
    <w:rsid w:val="005E142B"/>
    <w:rsid w:val="005F61CD"/>
    <w:rsid w:val="006002B5"/>
    <w:rsid w:val="00617376"/>
    <w:rsid w:val="0062275B"/>
    <w:rsid w:val="00630982"/>
    <w:rsid w:val="006311D8"/>
    <w:rsid w:val="00642C9C"/>
    <w:rsid w:val="00644634"/>
    <w:rsid w:val="00645DCE"/>
    <w:rsid w:val="00651C28"/>
    <w:rsid w:val="006536D8"/>
    <w:rsid w:val="00653CA9"/>
    <w:rsid w:val="0065573F"/>
    <w:rsid w:val="006605B0"/>
    <w:rsid w:val="00662D0C"/>
    <w:rsid w:val="00666820"/>
    <w:rsid w:val="00690F7F"/>
    <w:rsid w:val="006A73E1"/>
    <w:rsid w:val="006B4723"/>
    <w:rsid w:val="006C4132"/>
    <w:rsid w:val="006D2B67"/>
    <w:rsid w:val="006F3F93"/>
    <w:rsid w:val="006F4669"/>
    <w:rsid w:val="006F47ED"/>
    <w:rsid w:val="006F6847"/>
    <w:rsid w:val="00703099"/>
    <w:rsid w:val="00706BC5"/>
    <w:rsid w:val="007109E1"/>
    <w:rsid w:val="0071355B"/>
    <w:rsid w:val="00715CBC"/>
    <w:rsid w:val="00717E60"/>
    <w:rsid w:val="00717E78"/>
    <w:rsid w:val="0072266A"/>
    <w:rsid w:val="0072467B"/>
    <w:rsid w:val="00732177"/>
    <w:rsid w:val="00734A00"/>
    <w:rsid w:val="00744152"/>
    <w:rsid w:val="00744B15"/>
    <w:rsid w:val="007456F2"/>
    <w:rsid w:val="00771208"/>
    <w:rsid w:val="00774FC7"/>
    <w:rsid w:val="00775046"/>
    <w:rsid w:val="00775489"/>
    <w:rsid w:val="0077771E"/>
    <w:rsid w:val="00781DE3"/>
    <w:rsid w:val="007824C1"/>
    <w:rsid w:val="00787608"/>
    <w:rsid w:val="00797CB7"/>
    <w:rsid w:val="007A4449"/>
    <w:rsid w:val="007A78FD"/>
    <w:rsid w:val="007B4CFA"/>
    <w:rsid w:val="007C0C9D"/>
    <w:rsid w:val="007D2027"/>
    <w:rsid w:val="007D2AF3"/>
    <w:rsid w:val="007D6530"/>
    <w:rsid w:val="007E720E"/>
    <w:rsid w:val="007F745A"/>
    <w:rsid w:val="00815C76"/>
    <w:rsid w:val="0082283B"/>
    <w:rsid w:val="0082470D"/>
    <w:rsid w:val="0083411F"/>
    <w:rsid w:val="00836DB7"/>
    <w:rsid w:val="00844E51"/>
    <w:rsid w:val="00847A3D"/>
    <w:rsid w:val="008502C7"/>
    <w:rsid w:val="00855075"/>
    <w:rsid w:val="00866520"/>
    <w:rsid w:val="0086713C"/>
    <w:rsid w:val="00870814"/>
    <w:rsid w:val="008849D1"/>
    <w:rsid w:val="008A4D48"/>
    <w:rsid w:val="008B1FFF"/>
    <w:rsid w:val="008C4300"/>
    <w:rsid w:val="008C4D8B"/>
    <w:rsid w:val="008D0C90"/>
    <w:rsid w:val="008D39A8"/>
    <w:rsid w:val="008D7B01"/>
    <w:rsid w:val="008F2064"/>
    <w:rsid w:val="008F56CB"/>
    <w:rsid w:val="00902CCE"/>
    <w:rsid w:val="00905195"/>
    <w:rsid w:val="0090671A"/>
    <w:rsid w:val="0090751C"/>
    <w:rsid w:val="00917318"/>
    <w:rsid w:val="00920FAF"/>
    <w:rsid w:val="0093143A"/>
    <w:rsid w:val="0093472E"/>
    <w:rsid w:val="009354D3"/>
    <w:rsid w:val="00944DDD"/>
    <w:rsid w:val="00945087"/>
    <w:rsid w:val="00945C20"/>
    <w:rsid w:val="00957651"/>
    <w:rsid w:val="009679F5"/>
    <w:rsid w:val="00971DC5"/>
    <w:rsid w:val="0098394D"/>
    <w:rsid w:val="00985B9C"/>
    <w:rsid w:val="0099394A"/>
    <w:rsid w:val="00993DDC"/>
    <w:rsid w:val="009A52D6"/>
    <w:rsid w:val="009A56FE"/>
    <w:rsid w:val="009C5C72"/>
    <w:rsid w:val="009C5E6A"/>
    <w:rsid w:val="009C6F67"/>
    <w:rsid w:val="009D3AFC"/>
    <w:rsid w:val="009E05A9"/>
    <w:rsid w:val="009F162C"/>
    <w:rsid w:val="00A009EA"/>
    <w:rsid w:val="00A112C3"/>
    <w:rsid w:val="00A1227B"/>
    <w:rsid w:val="00A14141"/>
    <w:rsid w:val="00A27AAD"/>
    <w:rsid w:val="00A305C0"/>
    <w:rsid w:val="00A33E39"/>
    <w:rsid w:val="00A40FA6"/>
    <w:rsid w:val="00A47F10"/>
    <w:rsid w:val="00A555E4"/>
    <w:rsid w:val="00A616C9"/>
    <w:rsid w:val="00A6385D"/>
    <w:rsid w:val="00A652FC"/>
    <w:rsid w:val="00A76E9F"/>
    <w:rsid w:val="00A81F6F"/>
    <w:rsid w:val="00A84D87"/>
    <w:rsid w:val="00A86ABC"/>
    <w:rsid w:val="00A97229"/>
    <w:rsid w:val="00AA4BE6"/>
    <w:rsid w:val="00AB01C7"/>
    <w:rsid w:val="00AB3016"/>
    <w:rsid w:val="00AB393B"/>
    <w:rsid w:val="00AB50EA"/>
    <w:rsid w:val="00AC0A1A"/>
    <w:rsid w:val="00AC21DD"/>
    <w:rsid w:val="00AC5A13"/>
    <w:rsid w:val="00AD1176"/>
    <w:rsid w:val="00AD3005"/>
    <w:rsid w:val="00AD35FB"/>
    <w:rsid w:val="00AD47E8"/>
    <w:rsid w:val="00AD54DE"/>
    <w:rsid w:val="00AE0CD3"/>
    <w:rsid w:val="00AE34A4"/>
    <w:rsid w:val="00AE3ADC"/>
    <w:rsid w:val="00AE513B"/>
    <w:rsid w:val="00AF6156"/>
    <w:rsid w:val="00AF76C3"/>
    <w:rsid w:val="00AF7EFF"/>
    <w:rsid w:val="00B039BE"/>
    <w:rsid w:val="00B05A15"/>
    <w:rsid w:val="00B061BB"/>
    <w:rsid w:val="00B07915"/>
    <w:rsid w:val="00B07FF0"/>
    <w:rsid w:val="00B1744D"/>
    <w:rsid w:val="00B209A5"/>
    <w:rsid w:val="00B22E8A"/>
    <w:rsid w:val="00B254EE"/>
    <w:rsid w:val="00B27791"/>
    <w:rsid w:val="00B346EE"/>
    <w:rsid w:val="00B44733"/>
    <w:rsid w:val="00B46674"/>
    <w:rsid w:val="00B47CE5"/>
    <w:rsid w:val="00B5395D"/>
    <w:rsid w:val="00B570FE"/>
    <w:rsid w:val="00B621D7"/>
    <w:rsid w:val="00B83B32"/>
    <w:rsid w:val="00B855F1"/>
    <w:rsid w:val="00B857DA"/>
    <w:rsid w:val="00B86305"/>
    <w:rsid w:val="00B86739"/>
    <w:rsid w:val="00B90660"/>
    <w:rsid w:val="00B9218D"/>
    <w:rsid w:val="00B94C86"/>
    <w:rsid w:val="00BA1492"/>
    <w:rsid w:val="00BA259A"/>
    <w:rsid w:val="00BA2927"/>
    <w:rsid w:val="00BB63EB"/>
    <w:rsid w:val="00BF49D5"/>
    <w:rsid w:val="00C02757"/>
    <w:rsid w:val="00C14B4C"/>
    <w:rsid w:val="00C228E0"/>
    <w:rsid w:val="00C3116B"/>
    <w:rsid w:val="00C3179B"/>
    <w:rsid w:val="00C32659"/>
    <w:rsid w:val="00C36E30"/>
    <w:rsid w:val="00C44522"/>
    <w:rsid w:val="00C44C8D"/>
    <w:rsid w:val="00C5103A"/>
    <w:rsid w:val="00C53567"/>
    <w:rsid w:val="00C6068B"/>
    <w:rsid w:val="00C67D7D"/>
    <w:rsid w:val="00C708DE"/>
    <w:rsid w:val="00C70CD8"/>
    <w:rsid w:val="00C71CB5"/>
    <w:rsid w:val="00CA03C1"/>
    <w:rsid w:val="00CA4D23"/>
    <w:rsid w:val="00CB2C0D"/>
    <w:rsid w:val="00CB6287"/>
    <w:rsid w:val="00CC3188"/>
    <w:rsid w:val="00CC664F"/>
    <w:rsid w:val="00CC6E24"/>
    <w:rsid w:val="00CD08B0"/>
    <w:rsid w:val="00CF1577"/>
    <w:rsid w:val="00D001B0"/>
    <w:rsid w:val="00D15980"/>
    <w:rsid w:val="00D20BD9"/>
    <w:rsid w:val="00D244B7"/>
    <w:rsid w:val="00D27D1E"/>
    <w:rsid w:val="00D30603"/>
    <w:rsid w:val="00D36C48"/>
    <w:rsid w:val="00D5315D"/>
    <w:rsid w:val="00D557AB"/>
    <w:rsid w:val="00D64041"/>
    <w:rsid w:val="00D67F28"/>
    <w:rsid w:val="00D713C2"/>
    <w:rsid w:val="00D73E95"/>
    <w:rsid w:val="00D742F5"/>
    <w:rsid w:val="00D81667"/>
    <w:rsid w:val="00D90946"/>
    <w:rsid w:val="00D94B70"/>
    <w:rsid w:val="00DA29E8"/>
    <w:rsid w:val="00DA3D8A"/>
    <w:rsid w:val="00DB5049"/>
    <w:rsid w:val="00DB5E45"/>
    <w:rsid w:val="00DC08CA"/>
    <w:rsid w:val="00DC111C"/>
    <w:rsid w:val="00DC2E11"/>
    <w:rsid w:val="00DC4FCD"/>
    <w:rsid w:val="00DD4301"/>
    <w:rsid w:val="00DF0A76"/>
    <w:rsid w:val="00DF5852"/>
    <w:rsid w:val="00E13C1E"/>
    <w:rsid w:val="00E15F00"/>
    <w:rsid w:val="00E2101C"/>
    <w:rsid w:val="00E22DDB"/>
    <w:rsid w:val="00E31737"/>
    <w:rsid w:val="00E31B6E"/>
    <w:rsid w:val="00E32FBC"/>
    <w:rsid w:val="00E3412A"/>
    <w:rsid w:val="00E41A46"/>
    <w:rsid w:val="00E4441E"/>
    <w:rsid w:val="00E519A4"/>
    <w:rsid w:val="00E537EC"/>
    <w:rsid w:val="00E610BA"/>
    <w:rsid w:val="00E65A64"/>
    <w:rsid w:val="00E674AD"/>
    <w:rsid w:val="00E77B58"/>
    <w:rsid w:val="00E8187B"/>
    <w:rsid w:val="00E83421"/>
    <w:rsid w:val="00E87620"/>
    <w:rsid w:val="00E91EDA"/>
    <w:rsid w:val="00E947CA"/>
    <w:rsid w:val="00EA15E3"/>
    <w:rsid w:val="00EA3352"/>
    <w:rsid w:val="00EA42C0"/>
    <w:rsid w:val="00EB159E"/>
    <w:rsid w:val="00EB26B5"/>
    <w:rsid w:val="00EB270B"/>
    <w:rsid w:val="00EC36E9"/>
    <w:rsid w:val="00ED05A5"/>
    <w:rsid w:val="00ED2F83"/>
    <w:rsid w:val="00ED4226"/>
    <w:rsid w:val="00EE340F"/>
    <w:rsid w:val="00EF1C1B"/>
    <w:rsid w:val="00EF326B"/>
    <w:rsid w:val="00EF72F9"/>
    <w:rsid w:val="00EF7EF5"/>
    <w:rsid w:val="00F12E4A"/>
    <w:rsid w:val="00F14913"/>
    <w:rsid w:val="00F23966"/>
    <w:rsid w:val="00F35931"/>
    <w:rsid w:val="00F556A1"/>
    <w:rsid w:val="00F6475E"/>
    <w:rsid w:val="00F65B44"/>
    <w:rsid w:val="00F66657"/>
    <w:rsid w:val="00F67FF6"/>
    <w:rsid w:val="00F72CA2"/>
    <w:rsid w:val="00F743A0"/>
    <w:rsid w:val="00F750E9"/>
    <w:rsid w:val="00F838CD"/>
    <w:rsid w:val="00F87C71"/>
    <w:rsid w:val="00F90468"/>
    <w:rsid w:val="00FA5DB4"/>
    <w:rsid w:val="00FA5E10"/>
    <w:rsid w:val="00FB1A00"/>
    <w:rsid w:val="00FB3C1B"/>
    <w:rsid w:val="00FB7A6E"/>
    <w:rsid w:val="00FC2585"/>
    <w:rsid w:val="00FC71B0"/>
    <w:rsid w:val="00FD0360"/>
    <w:rsid w:val="00FF27D0"/>
    <w:rsid w:val="00FF6367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D4E8C0"/>
  <w15:docId w15:val="{F2DF9DC3-D039-405F-862B-158099E5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B39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AB393B"/>
    <w:pPr>
      <w:ind w:left="458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B393B"/>
    <w:rPr>
      <w:rFonts w:ascii="Arial" w:eastAsia="Arial" w:hAnsi="Arial" w:cs="Arial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AB39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B393B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AB393B"/>
    <w:rPr>
      <w:rFonts w:ascii="Arial" w:eastAsia="Arial" w:hAnsi="Arial" w:cs="Arial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AB393B"/>
    <w:pPr>
      <w:ind w:left="742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AB393B"/>
  </w:style>
  <w:style w:type="paragraph" w:styleId="Cabealho">
    <w:name w:val="header"/>
    <w:basedOn w:val="Normal"/>
    <w:link w:val="CabealhoChar"/>
    <w:unhideWhenUsed/>
    <w:rsid w:val="00AB39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B393B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AB393B"/>
    <w:rPr>
      <w:color w:val="0000FF"/>
      <w:u w:val="single"/>
    </w:rPr>
  </w:style>
  <w:style w:type="paragraph" w:customStyle="1" w:styleId="Default">
    <w:name w:val="Default"/>
    <w:rsid w:val="00AB39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86A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6ABC"/>
    <w:rPr>
      <w:rFonts w:ascii="Arial" w:eastAsia="Arial" w:hAnsi="Arial" w:cs="Arial"/>
      <w:lang w:val="pt-PT"/>
    </w:rPr>
  </w:style>
  <w:style w:type="paragraph" w:customStyle="1" w:styleId="PargrafodaLista1">
    <w:name w:val="Parágrafo da Lista1"/>
    <w:basedOn w:val="Normal"/>
    <w:rsid w:val="00C32659"/>
    <w:pPr>
      <w:widowControl/>
      <w:suppressAutoHyphens/>
      <w:autoSpaceDE/>
      <w:autoSpaceDN/>
      <w:spacing w:before="40" w:after="60" w:line="100" w:lineRule="atLeast"/>
      <w:ind w:firstLine="851"/>
      <w:jc w:val="both"/>
    </w:pPr>
    <w:rPr>
      <w:rFonts w:eastAsia="Times New Roman"/>
      <w:kern w:val="1"/>
      <w:sz w:val="24"/>
      <w:szCs w:val="24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5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522"/>
    <w:rPr>
      <w:rFonts w:ascii="Segoe UI" w:eastAsia="Arial" w:hAnsi="Segoe UI" w:cs="Segoe UI"/>
      <w:sz w:val="18"/>
      <w:szCs w:val="18"/>
      <w:lang w:val="pt-PT"/>
    </w:rPr>
  </w:style>
  <w:style w:type="table" w:styleId="Tabelacomgrade">
    <w:name w:val="Table Grid"/>
    <w:basedOn w:val="Tabelanormal"/>
    <w:uiPriority w:val="59"/>
    <w:rsid w:val="00774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A33E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A33E39"/>
    <w:rPr>
      <w:rFonts w:eastAsiaTheme="minorEastAsia"/>
      <w:color w:val="5A5A5A" w:themeColor="text1" w:themeTint="A5"/>
      <w:spacing w:val="15"/>
      <w:lang w:val="pt-PT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83B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83B0C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D73E95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FC71B0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rsid w:val="003E5B60"/>
    <w:pPr>
      <w:widowControl/>
      <w:autoSpaceDE/>
      <w:autoSpaceDN/>
      <w:ind w:left="1418"/>
      <w:jc w:val="both"/>
    </w:pPr>
    <w:rPr>
      <w:rFonts w:ascii="Times New Roman" w:eastAsia="Times New Roman" w:hAnsi="Times New Roman" w:cs="Times New Roman"/>
      <w:szCs w:val="20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E5B60"/>
    <w:rPr>
      <w:rFonts w:ascii="Times New Roman" w:eastAsia="Times New Roman" w:hAnsi="Times New Roman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D94B70"/>
    <w:pPr>
      <w:widowControl/>
      <w:autoSpaceDE/>
      <w:autoSpaceDN/>
      <w:ind w:left="1080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94B7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ni.sc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iariomunicipal.sc.gov.br/site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BCB3E-84EA-4560-8AB7-053EE6C1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2792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Prefeitura</cp:lastModifiedBy>
  <cp:revision>12</cp:revision>
  <cp:lastPrinted>2022-07-04T20:09:00Z</cp:lastPrinted>
  <dcterms:created xsi:type="dcterms:W3CDTF">2022-07-04T11:18:00Z</dcterms:created>
  <dcterms:modified xsi:type="dcterms:W3CDTF">2022-07-04T20:11:00Z</dcterms:modified>
</cp:coreProperties>
</file>